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8C8F4" w14:textId="386D6294" w:rsidR="00BB3819" w:rsidRPr="007F7DD3" w:rsidRDefault="00BB3819" w:rsidP="00880B7F">
      <w:pPr>
        <w:rPr>
          <w:rFonts w:asciiTheme="minorHAnsi" w:hAnsiTheme="minorHAnsi"/>
          <w:b/>
          <w:bCs/>
          <w:color w:val="auto"/>
        </w:rPr>
      </w:pPr>
    </w:p>
    <w:p w14:paraId="36C236F8" w14:textId="77777777" w:rsidR="00AC311E" w:rsidRPr="007F7DD3" w:rsidRDefault="00AC311E" w:rsidP="00880B7F">
      <w:pPr>
        <w:rPr>
          <w:rFonts w:asciiTheme="minorHAnsi" w:hAnsiTheme="minorHAnsi"/>
          <w:b/>
          <w:bCs/>
          <w:color w:val="auto"/>
        </w:rPr>
      </w:pPr>
    </w:p>
    <w:tbl>
      <w:tblPr>
        <w:tblStyle w:val="TabloKlavuzu"/>
        <w:tblW w:w="10543" w:type="dxa"/>
        <w:jc w:val="center"/>
        <w:tblLook w:val="04A0" w:firstRow="1" w:lastRow="0" w:firstColumn="1" w:lastColumn="0" w:noHBand="0" w:noVBand="1"/>
      </w:tblPr>
      <w:tblGrid>
        <w:gridCol w:w="3653"/>
        <w:gridCol w:w="3144"/>
        <w:gridCol w:w="1379"/>
        <w:gridCol w:w="1208"/>
        <w:gridCol w:w="1144"/>
        <w:gridCol w:w="15"/>
      </w:tblGrid>
      <w:tr w:rsidR="00AC311E" w:rsidRPr="007F7DD3" w14:paraId="4BF542C0" w14:textId="77777777" w:rsidTr="00867A83">
        <w:trPr>
          <w:gridAfter w:val="1"/>
          <w:wAfter w:w="15" w:type="dxa"/>
          <w:trHeight w:val="473"/>
          <w:jc w:val="center"/>
        </w:trPr>
        <w:tc>
          <w:tcPr>
            <w:tcW w:w="3653" w:type="dxa"/>
          </w:tcPr>
          <w:p w14:paraId="53C3AB5F" w14:textId="77777777" w:rsidR="00AC311E" w:rsidRPr="007F7DD3" w:rsidRDefault="00AC311E" w:rsidP="00AC311E">
            <w:pPr>
              <w:rPr>
                <w:rFonts w:asciiTheme="minorHAnsi" w:hAnsiTheme="minorHAnsi"/>
                <w:color w:val="auto"/>
              </w:rPr>
            </w:pPr>
            <w:r w:rsidRPr="007F7DD3">
              <w:rPr>
                <w:rFonts w:asciiTheme="minorHAnsi" w:hAnsiTheme="minorHAnsi"/>
                <w:b/>
                <w:color w:val="auto"/>
              </w:rPr>
              <w:t>TARİH:</w:t>
            </w:r>
          </w:p>
        </w:tc>
        <w:tc>
          <w:tcPr>
            <w:tcW w:w="6875" w:type="dxa"/>
            <w:gridSpan w:val="4"/>
          </w:tcPr>
          <w:p w14:paraId="14924F34" w14:textId="77777777" w:rsidR="00AC311E" w:rsidRPr="007F7DD3" w:rsidRDefault="00AC311E" w:rsidP="00AC311E">
            <w:pPr>
              <w:rPr>
                <w:rFonts w:asciiTheme="minorHAnsi" w:hAnsiTheme="minorHAnsi"/>
                <w:color w:val="auto"/>
              </w:rPr>
            </w:pPr>
            <w:r w:rsidRPr="007F7DD3">
              <w:rPr>
                <w:rFonts w:asciiTheme="minorHAnsi" w:hAnsiTheme="minorHAnsi"/>
                <w:b/>
                <w:color w:val="auto"/>
              </w:rPr>
              <w:t>FİRMA ADI:</w:t>
            </w:r>
            <w:r w:rsidRPr="007F7DD3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AC311E" w:rsidRPr="007F7DD3" w14:paraId="70C73C09" w14:textId="77777777" w:rsidTr="00867A83">
        <w:trPr>
          <w:gridAfter w:val="1"/>
          <w:wAfter w:w="15" w:type="dxa"/>
          <w:trHeight w:val="467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62B517A" w14:textId="77777777" w:rsidR="00AC311E" w:rsidRPr="007F7DD3" w:rsidRDefault="00AC311E" w:rsidP="003C4C13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7F7DD3">
              <w:rPr>
                <w:rFonts w:asciiTheme="minorHAnsi" w:hAnsiTheme="minorHAnsi"/>
                <w:b/>
                <w:bCs/>
                <w:color w:val="auto"/>
              </w:rPr>
              <w:t>DEĞERLENDİRME KONULARI</w:t>
            </w:r>
          </w:p>
        </w:tc>
        <w:tc>
          <w:tcPr>
            <w:tcW w:w="1379" w:type="dxa"/>
          </w:tcPr>
          <w:p w14:paraId="76E19C0B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08" w:type="dxa"/>
          </w:tcPr>
          <w:p w14:paraId="482C5366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67883E34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C311E" w:rsidRPr="007F7DD3" w14:paraId="66CC87B7" w14:textId="77777777" w:rsidTr="00867A83">
        <w:trPr>
          <w:gridAfter w:val="1"/>
          <w:wAfter w:w="15" w:type="dxa"/>
          <w:trHeight w:val="458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571BBC" w14:textId="77777777" w:rsidR="00AC311E" w:rsidRPr="00FF416C" w:rsidRDefault="00527D63" w:rsidP="002103A4">
            <w:pPr>
              <w:rPr>
                <w:color w:val="auto"/>
                <w:sz w:val="20"/>
                <w:szCs w:val="20"/>
              </w:rPr>
            </w:pPr>
            <w:r w:rsidRPr="00FF416C">
              <w:rPr>
                <w:bCs/>
                <w:sz w:val="20"/>
                <w:szCs w:val="20"/>
              </w:rPr>
              <w:t>Bilgi Güvenliği Yönetim Sistemi sertifikasına sahip mi?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B583" w14:textId="77777777" w:rsidR="00AC311E" w:rsidRPr="00FF416C" w:rsidRDefault="00527D63" w:rsidP="002103A4">
            <w:pPr>
              <w:jc w:val="center"/>
              <w:rPr>
                <w:color w:val="auto"/>
                <w:sz w:val="20"/>
                <w:szCs w:val="20"/>
              </w:rPr>
            </w:pPr>
            <w:r w:rsidRPr="00FF416C">
              <w:rPr>
                <w:bCs/>
                <w:sz w:val="20"/>
                <w:szCs w:val="20"/>
              </w:rPr>
              <w:t>E (10)/ H(0)</w:t>
            </w:r>
          </w:p>
        </w:tc>
        <w:tc>
          <w:tcPr>
            <w:tcW w:w="1208" w:type="dxa"/>
          </w:tcPr>
          <w:p w14:paraId="197367F7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7B682E7E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C311E" w:rsidRPr="007F7DD3" w14:paraId="3CDF377E" w14:textId="77777777" w:rsidTr="00867A83">
        <w:trPr>
          <w:gridAfter w:val="1"/>
          <w:wAfter w:w="15" w:type="dxa"/>
          <w:trHeight w:val="408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7F5FB5" w14:textId="503A6713" w:rsidR="00AC311E" w:rsidRPr="00FF416C" w:rsidRDefault="002736CB" w:rsidP="002736CB">
            <w:pPr>
              <w:jc w:val="both"/>
              <w:rPr>
                <w:sz w:val="20"/>
                <w:szCs w:val="20"/>
              </w:rPr>
            </w:pPr>
            <w:r w:rsidRPr="00FF416C">
              <w:rPr>
                <w:sz w:val="20"/>
                <w:szCs w:val="20"/>
              </w:rPr>
              <w:t xml:space="preserve">Satış / Hizmet  Sonrası Teknik Destek veriyor </w:t>
            </w:r>
            <w:proofErr w:type="gramStart"/>
            <w:r w:rsidRPr="00FF416C">
              <w:rPr>
                <w:sz w:val="20"/>
                <w:szCs w:val="20"/>
              </w:rPr>
              <w:t>mu ?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6FA1" w14:textId="77777777" w:rsidR="00AC311E" w:rsidRPr="00FF416C" w:rsidRDefault="002103A4" w:rsidP="002103A4">
            <w:pPr>
              <w:jc w:val="center"/>
              <w:rPr>
                <w:color w:val="auto"/>
                <w:sz w:val="20"/>
                <w:szCs w:val="20"/>
              </w:rPr>
            </w:pPr>
            <w:r w:rsidRPr="00FF416C">
              <w:rPr>
                <w:bCs/>
                <w:sz w:val="20"/>
                <w:szCs w:val="20"/>
              </w:rPr>
              <w:t>E (10)/ H(0)</w:t>
            </w:r>
          </w:p>
        </w:tc>
        <w:tc>
          <w:tcPr>
            <w:tcW w:w="1208" w:type="dxa"/>
          </w:tcPr>
          <w:p w14:paraId="3AD25B44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33040922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C311E" w:rsidRPr="007F7DD3" w14:paraId="3A7114FF" w14:textId="77777777" w:rsidTr="00867A83">
        <w:trPr>
          <w:gridAfter w:val="1"/>
          <w:wAfter w:w="15" w:type="dxa"/>
          <w:trHeight w:val="413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0A3F4" w14:textId="77777777" w:rsidR="00AC311E" w:rsidRPr="00FF416C" w:rsidRDefault="002103A4" w:rsidP="002103A4">
            <w:pPr>
              <w:rPr>
                <w:color w:val="auto"/>
                <w:sz w:val="20"/>
                <w:szCs w:val="20"/>
              </w:rPr>
            </w:pPr>
            <w:r w:rsidRPr="00FF416C">
              <w:rPr>
                <w:color w:val="auto"/>
                <w:sz w:val="20"/>
                <w:szCs w:val="20"/>
              </w:rPr>
              <w:t>Gizlilik Sözleşmesi imzalanmış mı?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B6E9" w14:textId="77777777" w:rsidR="00AC311E" w:rsidRPr="00FF416C" w:rsidRDefault="002103A4" w:rsidP="002103A4">
            <w:pPr>
              <w:jc w:val="center"/>
              <w:rPr>
                <w:color w:val="auto"/>
                <w:sz w:val="20"/>
                <w:szCs w:val="20"/>
              </w:rPr>
            </w:pPr>
            <w:r w:rsidRPr="00FF416C">
              <w:rPr>
                <w:color w:val="auto"/>
                <w:sz w:val="20"/>
                <w:szCs w:val="20"/>
              </w:rPr>
              <w:t>E (10)/ H(0)</w:t>
            </w:r>
          </w:p>
        </w:tc>
        <w:tc>
          <w:tcPr>
            <w:tcW w:w="1208" w:type="dxa"/>
          </w:tcPr>
          <w:p w14:paraId="403BD85E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52E8722D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C311E" w:rsidRPr="007F7DD3" w14:paraId="1E79D4F6" w14:textId="77777777" w:rsidTr="00867A83">
        <w:trPr>
          <w:gridAfter w:val="1"/>
          <w:wAfter w:w="15" w:type="dxa"/>
          <w:trHeight w:val="420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F3CA7" w14:textId="1BBA2770" w:rsidR="00AC311E" w:rsidRPr="00FF416C" w:rsidRDefault="00FF416C" w:rsidP="002103A4">
            <w:pPr>
              <w:rPr>
                <w:color w:val="auto"/>
                <w:sz w:val="20"/>
                <w:szCs w:val="20"/>
              </w:rPr>
            </w:pPr>
            <w:r w:rsidRPr="00FF416C">
              <w:rPr>
                <w:sz w:val="20"/>
                <w:szCs w:val="20"/>
              </w:rPr>
              <w:t xml:space="preserve">Hizmet Seviyeleri belirlenmiş </w:t>
            </w:r>
            <w:proofErr w:type="gramStart"/>
            <w:r w:rsidRPr="00FF416C">
              <w:rPr>
                <w:sz w:val="20"/>
                <w:szCs w:val="20"/>
              </w:rPr>
              <w:t>mi ?</w:t>
            </w:r>
            <w:proofErr w:type="gramEnd"/>
            <w:r w:rsidRPr="00FF416C">
              <w:rPr>
                <w:sz w:val="20"/>
                <w:szCs w:val="20"/>
              </w:rPr>
              <w:t xml:space="preserve"> Müdahale süresi vb.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871E" w14:textId="77777777" w:rsidR="00AC311E" w:rsidRPr="00FF416C" w:rsidRDefault="00AC311E" w:rsidP="002103A4">
            <w:pPr>
              <w:jc w:val="center"/>
              <w:rPr>
                <w:color w:val="auto"/>
                <w:sz w:val="20"/>
                <w:szCs w:val="20"/>
              </w:rPr>
            </w:pPr>
            <w:r w:rsidRPr="00FF416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08" w:type="dxa"/>
          </w:tcPr>
          <w:p w14:paraId="0D7A696F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2C2B9181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C311E" w:rsidRPr="007F7DD3" w14:paraId="25E90524" w14:textId="77777777" w:rsidTr="00867A83">
        <w:trPr>
          <w:gridAfter w:val="1"/>
          <w:wAfter w:w="15" w:type="dxa"/>
          <w:trHeight w:val="518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EBA5B4" w14:textId="77777777" w:rsidR="00AC311E" w:rsidRPr="00FF416C" w:rsidRDefault="00527D63" w:rsidP="002103A4">
            <w:pPr>
              <w:rPr>
                <w:color w:val="auto"/>
                <w:sz w:val="20"/>
                <w:szCs w:val="20"/>
              </w:rPr>
            </w:pPr>
            <w:r w:rsidRPr="00FF416C">
              <w:rPr>
                <w:sz w:val="20"/>
                <w:szCs w:val="20"/>
              </w:rPr>
              <w:t>Fiyat uygunluğu?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B70A" w14:textId="77777777" w:rsidR="00AC311E" w:rsidRPr="00FF416C" w:rsidRDefault="00527D63" w:rsidP="002103A4">
            <w:pPr>
              <w:jc w:val="center"/>
              <w:rPr>
                <w:color w:val="auto"/>
                <w:sz w:val="20"/>
                <w:szCs w:val="20"/>
              </w:rPr>
            </w:pPr>
            <w:r w:rsidRPr="00FF416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08" w:type="dxa"/>
          </w:tcPr>
          <w:p w14:paraId="7EBAF3DD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652A6170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C311E" w:rsidRPr="007F7DD3" w14:paraId="15A9A5E9" w14:textId="77777777" w:rsidTr="00867A83">
        <w:trPr>
          <w:gridAfter w:val="1"/>
          <w:wAfter w:w="15" w:type="dxa"/>
          <w:trHeight w:val="493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770ECA" w14:textId="7A329B59" w:rsidR="00AC311E" w:rsidRPr="00FF416C" w:rsidRDefault="00E94BC3" w:rsidP="002103A4">
            <w:pPr>
              <w:rPr>
                <w:color w:val="auto"/>
                <w:sz w:val="20"/>
                <w:szCs w:val="20"/>
              </w:rPr>
            </w:pPr>
            <w:r w:rsidRPr="00FF416C">
              <w:rPr>
                <w:sz w:val="20"/>
                <w:szCs w:val="20"/>
              </w:rPr>
              <w:t>Hizmet veya ürün zamanında sağlanıyor mu?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5DFC" w14:textId="77777777" w:rsidR="00AC311E" w:rsidRPr="00FF416C" w:rsidRDefault="00527D63" w:rsidP="002103A4">
            <w:pPr>
              <w:jc w:val="center"/>
              <w:rPr>
                <w:color w:val="auto"/>
                <w:sz w:val="20"/>
                <w:szCs w:val="20"/>
              </w:rPr>
            </w:pPr>
            <w:r w:rsidRPr="00FF416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08" w:type="dxa"/>
          </w:tcPr>
          <w:p w14:paraId="0A45571B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212B5005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C311E" w:rsidRPr="007F7DD3" w14:paraId="7A0465B5" w14:textId="77777777" w:rsidTr="00867A83">
        <w:trPr>
          <w:gridAfter w:val="1"/>
          <w:wAfter w:w="15" w:type="dxa"/>
          <w:trHeight w:val="625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E31B3F" w14:textId="2E6F4FD7" w:rsidR="00AC311E" w:rsidRPr="00FF416C" w:rsidRDefault="00FD6FAD" w:rsidP="002103A4">
            <w:pPr>
              <w:rPr>
                <w:color w:val="auto"/>
                <w:sz w:val="20"/>
                <w:szCs w:val="20"/>
              </w:rPr>
            </w:pPr>
            <w:r w:rsidRPr="00FF416C">
              <w:rPr>
                <w:sz w:val="20"/>
                <w:szCs w:val="20"/>
              </w:rPr>
              <w:t>Hizmet süresince çıkan kriz hallerinde problemler kısa sürede ve etkin bir şekilde çözümleniyor mu?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21BE" w14:textId="77777777" w:rsidR="00AC311E" w:rsidRPr="00FF416C" w:rsidRDefault="002103A4" w:rsidP="002103A4">
            <w:pPr>
              <w:jc w:val="center"/>
              <w:rPr>
                <w:color w:val="auto"/>
                <w:sz w:val="20"/>
                <w:szCs w:val="20"/>
              </w:rPr>
            </w:pPr>
            <w:r w:rsidRPr="00FF416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08" w:type="dxa"/>
          </w:tcPr>
          <w:p w14:paraId="10B0588F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584213F4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C311E" w:rsidRPr="007F7DD3" w14:paraId="77A648B0" w14:textId="77777777" w:rsidTr="00867A83">
        <w:trPr>
          <w:gridAfter w:val="1"/>
          <w:wAfter w:w="15" w:type="dxa"/>
          <w:trHeight w:val="406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BECA71" w14:textId="1EC6AA2B" w:rsidR="00AC311E" w:rsidRPr="00FF416C" w:rsidRDefault="00D93E68" w:rsidP="002103A4">
            <w:pPr>
              <w:rPr>
                <w:color w:val="auto"/>
                <w:sz w:val="20"/>
                <w:szCs w:val="20"/>
              </w:rPr>
            </w:pPr>
            <w:r w:rsidRPr="00FF416C">
              <w:rPr>
                <w:sz w:val="20"/>
                <w:szCs w:val="20"/>
              </w:rPr>
              <w:t xml:space="preserve">Personel değişikliklerinde veya sistem kesintilerinde bilgilendirmeler yapılıyor </w:t>
            </w:r>
            <w:proofErr w:type="gramStart"/>
            <w:r w:rsidRPr="00FF416C">
              <w:rPr>
                <w:sz w:val="20"/>
                <w:szCs w:val="20"/>
              </w:rPr>
              <w:t>mu ?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03ED" w14:textId="77777777" w:rsidR="00AC311E" w:rsidRPr="00FF416C" w:rsidRDefault="002103A4" w:rsidP="002103A4">
            <w:pPr>
              <w:jc w:val="center"/>
              <w:rPr>
                <w:color w:val="auto"/>
                <w:sz w:val="20"/>
                <w:szCs w:val="20"/>
              </w:rPr>
            </w:pPr>
            <w:r w:rsidRPr="00FF416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08" w:type="dxa"/>
          </w:tcPr>
          <w:p w14:paraId="7EC881BF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6D2676BE" w14:textId="77777777" w:rsidR="00AC311E" w:rsidRPr="007F7DD3" w:rsidRDefault="00AC311E" w:rsidP="003C4C1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92384" w:rsidRPr="007F7DD3" w14:paraId="7A43C16B" w14:textId="77777777" w:rsidTr="00867A83">
        <w:trPr>
          <w:gridAfter w:val="1"/>
          <w:wAfter w:w="15" w:type="dxa"/>
          <w:trHeight w:val="395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3F76E8" w14:textId="081836C5" w:rsidR="00D92384" w:rsidRPr="00FF416C" w:rsidRDefault="00D92384" w:rsidP="00D92384">
            <w:pPr>
              <w:rPr>
                <w:color w:val="auto"/>
                <w:sz w:val="20"/>
                <w:szCs w:val="20"/>
              </w:rPr>
            </w:pPr>
            <w:r w:rsidRPr="00FF416C">
              <w:rPr>
                <w:sz w:val="20"/>
                <w:szCs w:val="20"/>
              </w:rPr>
              <w:t>Tedarikçiden alınan ürün hizmet servis kalitesinden memnun</w:t>
            </w:r>
            <w:r w:rsidRPr="00FF416C">
              <w:rPr>
                <w:b/>
                <w:sz w:val="20"/>
                <w:szCs w:val="20"/>
              </w:rPr>
              <w:t xml:space="preserve"> </w:t>
            </w:r>
            <w:r w:rsidRPr="00FF416C">
              <w:rPr>
                <w:sz w:val="20"/>
                <w:szCs w:val="20"/>
              </w:rPr>
              <w:t>musunuz?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17C92" w14:textId="77777777" w:rsidR="00D92384" w:rsidRPr="00FF416C" w:rsidRDefault="00D92384" w:rsidP="00D92384">
            <w:pPr>
              <w:jc w:val="center"/>
              <w:rPr>
                <w:color w:val="auto"/>
                <w:sz w:val="20"/>
                <w:szCs w:val="20"/>
              </w:rPr>
            </w:pPr>
            <w:r w:rsidRPr="00FF416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08" w:type="dxa"/>
          </w:tcPr>
          <w:p w14:paraId="2BD4C229" w14:textId="77777777" w:rsidR="00D92384" w:rsidRPr="007F7DD3" w:rsidRDefault="00D92384" w:rsidP="00D9238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1C295F8F" w14:textId="77777777" w:rsidR="00D92384" w:rsidRPr="007F7DD3" w:rsidRDefault="00D92384" w:rsidP="00D9238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92384" w:rsidRPr="007F7DD3" w14:paraId="1FB4AEEA" w14:textId="77777777" w:rsidTr="00867A83">
        <w:trPr>
          <w:gridAfter w:val="1"/>
          <w:wAfter w:w="15" w:type="dxa"/>
          <w:trHeight w:val="428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2939" w14:textId="77777777" w:rsidR="00D92384" w:rsidRPr="00FF416C" w:rsidRDefault="00D92384" w:rsidP="00D92384">
            <w:pPr>
              <w:rPr>
                <w:color w:val="auto"/>
                <w:sz w:val="20"/>
                <w:szCs w:val="20"/>
              </w:rPr>
            </w:pPr>
            <w:r w:rsidRPr="00FF416C">
              <w:rPr>
                <w:sz w:val="20"/>
                <w:szCs w:val="20"/>
              </w:rPr>
              <w:t>Kadro yeterli ve yetkin mi?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3338" w14:textId="77777777" w:rsidR="00D92384" w:rsidRPr="00FF416C" w:rsidRDefault="00D92384" w:rsidP="00D92384">
            <w:pPr>
              <w:jc w:val="center"/>
              <w:rPr>
                <w:color w:val="auto"/>
                <w:sz w:val="20"/>
                <w:szCs w:val="20"/>
              </w:rPr>
            </w:pPr>
            <w:r w:rsidRPr="00FF416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08" w:type="dxa"/>
          </w:tcPr>
          <w:p w14:paraId="302BB812" w14:textId="77777777" w:rsidR="00D92384" w:rsidRPr="007F7DD3" w:rsidRDefault="00D92384" w:rsidP="00D9238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18416461" w14:textId="77777777" w:rsidR="00D92384" w:rsidRPr="007F7DD3" w:rsidRDefault="00D92384" w:rsidP="00D9238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92384" w:rsidRPr="007F7DD3" w14:paraId="368D83DF" w14:textId="77777777" w:rsidTr="00867A83">
        <w:trPr>
          <w:gridAfter w:val="1"/>
          <w:wAfter w:w="15" w:type="dxa"/>
          <w:trHeight w:val="409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7585D" w14:textId="77777777" w:rsidR="00D92384" w:rsidRPr="00FF416C" w:rsidRDefault="00D92384" w:rsidP="00D92384">
            <w:pPr>
              <w:rPr>
                <w:b/>
                <w:color w:val="auto"/>
                <w:sz w:val="20"/>
                <w:szCs w:val="20"/>
              </w:rPr>
            </w:pPr>
            <w:r w:rsidRPr="00FF416C">
              <w:rPr>
                <w:b/>
                <w:color w:val="auto"/>
                <w:sz w:val="20"/>
                <w:szCs w:val="20"/>
              </w:rPr>
              <w:t>TOPLAM PUAN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BD6F" w14:textId="77777777" w:rsidR="00D92384" w:rsidRPr="00FF416C" w:rsidRDefault="00D92384" w:rsidP="00D9238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F416C">
              <w:rPr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14:paraId="0B90F00B" w14:textId="77777777" w:rsidR="00D92384" w:rsidRPr="007F7DD3" w:rsidRDefault="00D92384" w:rsidP="00D9238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4" w:type="dxa"/>
          </w:tcPr>
          <w:p w14:paraId="5255899F" w14:textId="77777777" w:rsidR="00D92384" w:rsidRPr="007F7DD3" w:rsidRDefault="00D92384" w:rsidP="00D9238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92384" w:rsidRPr="007F7DD3" w14:paraId="0F9BC41C" w14:textId="77777777" w:rsidTr="00867A83">
        <w:trPr>
          <w:gridAfter w:val="1"/>
          <w:wAfter w:w="15" w:type="dxa"/>
          <w:jc w:val="center"/>
        </w:trPr>
        <w:tc>
          <w:tcPr>
            <w:tcW w:w="105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600A8BA3" w14:textId="77777777" w:rsidR="00D92384" w:rsidRPr="007F7DD3" w:rsidRDefault="00D92384" w:rsidP="00D92384">
            <w:pPr>
              <w:rPr>
                <w:rFonts w:asciiTheme="minorHAnsi" w:hAnsiTheme="minorHAnsi"/>
                <w:color w:val="auto"/>
              </w:rPr>
            </w:pPr>
            <w:r w:rsidRPr="007F7DD3">
              <w:rPr>
                <w:rFonts w:asciiTheme="minorHAnsi" w:hAnsiTheme="minorHAnsi"/>
                <w:b/>
                <w:color w:val="auto"/>
              </w:rPr>
              <w:t>YUKARIDAKİ VERİLEN PUAN SÜTUNU TOPLAM PUANINA GÖRE:</w:t>
            </w:r>
          </w:p>
        </w:tc>
      </w:tr>
      <w:tr w:rsidR="00D92384" w:rsidRPr="007F7DD3" w14:paraId="779AC2AE" w14:textId="77777777" w:rsidTr="00867A83">
        <w:trPr>
          <w:jc w:val="center"/>
        </w:trPr>
        <w:tc>
          <w:tcPr>
            <w:tcW w:w="81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65BF1C1E" w14:textId="77777777" w:rsidR="00D92384" w:rsidRPr="007F7DD3" w:rsidRDefault="00D92384" w:rsidP="00D9238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08" w:type="dxa"/>
          </w:tcPr>
          <w:p w14:paraId="6FA6A2B5" w14:textId="77777777" w:rsidR="00D92384" w:rsidRPr="007F7DD3" w:rsidRDefault="00D92384" w:rsidP="00D92384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7F7DD3">
              <w:rPr>
                <w:rFonts w:asciiTheme="minorHAnsi" w:hAnsiTheme="minorHAnsi"/>
                <w:b/>
                <w:color w:val="auto"/>
              </w:rPr>
              <w:t>UYGUN</w:t>
            </w:r>
          </w:p>
        </w:tc>
        <w:tc>
          <w:tcPr>
            <w:tcW w:w="1159" w:type="dxa"/>
            <w:gridSpan w:val="2"/>
          </w:tcPr>
          <w:p w14:paraId="66BCE49A" w14:textId="77777777" w:rsidR="00D92384" w:rsidRPr="007F7DD3" w:rsidRDefault="00D92384" w:rsidP="00D92384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7F7DD3">
              <w:rPr>
                <w:rFonts w:asciiTheme="minorHAnsi" w:hAnsiTheme="minorHAnsi"/>
                <w:b/>
                <w:color w:val="auto"/>
              </w:rPr>
              <w:t>UYGUN DEĞİL</w:t>
            </w:r>
          </w:p>
        </w:tc>
      </w:tr>
      <w:tr w:rsidR="00D92384" w:rsidRPr="007F7DD3" w14:paraId="2B5B4F02" w14:textId="77777777" w:rsidTr="00867A83">
        <w:trPr>
          <w:trHeight w:val="354"/>
          <w:jc w:val="center"/>
        </w:trPr>
        <w:tc>
          <w:tcPr>
            <w:tcW w:w="81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05B050CD" w14:textId="77777777" w:rsidR="00867A83" w:rsidRPr="00FF416C" w:rsidRDefault="00D92384" w:rsidP="00867A83">
            <w:pPr>
              <w:ind w:right="-467"/>
              <w:rPr>
                <w:sz w:val="20"/>
                <w:szCs w:val="20"/>
              </w:rPr>
            </w:pPr>
            <w:r w:rsidRPr="00FF416C">
              <w:rPr>
                <w:b/>
                <w:bCs/>
                <w:color w:val="auto"/>
                <w:sz w:val="20"/>
                <w:szCs w:val="20"/>
              </w:rPr>
              <w:t xml:space="preserve">0-49 PUAN: </w:t>
            </w:r>
            <w:r w:rsidRPr="00FF416C">
              <w:rPr>
                <w:bCs/>
                <w:color w:val="auto"/>
                <w:sz w:val="20"/>
                <w:szCs w:val="20"/>
              </w:rPr>
              <w:t xml:space="preserve">C GRUBU </w:t>
            </w:r>
            <w:r w:rsidR="00867A83" w:rsidRPr="00FF416C">
              <w:rPr>
                <w:sz w:val="20"/>
                <w:szCs w:val="20"/>
              </w:rPr>
              <w:t xml:space="preserve">İlgili birime bilgilendirme yapılarak tedarikçiden yeterli destek alınmadığı bildirilir. Önümüzdeki dönemlerde gerçekleştirilecek ihalelerde ve </w:t>
            </w:r>
          </w:p>
          <w:p w14:paraId="072B8C25" w14:textId="6E852A2F" w:rsidR="00D92384" w:rsidRPr="00FF416C" w:rsidRDefault="00867A83" w:rsidP="00867A83">
            <w:pPr>
              <w:ind w:right="-467"/>
              <w:rPr>
                <w:color w:val="auto"/>
                <w:sz w:val="20"/>
                <w:szCs w:val="20"/>
              </w:rPr>
            </w:pPr>
            <w:proofErr w:type="gramStart"/>
            <w:r w:rsidRPr="00FF416C">
              <w:rPr>
                <w:sz w:val="20"/>
                <w:szCs w:val="20"/>
              </w:rPr>
              <w:t>doğrudan</w:t>
            </w:r>
            <w:proofErr w:type="gramEnd"/>
            <w:r w:rsidRPr="00FF416C">
              <w:rPr>
                <w:sz w:val="20"/>
                <w:szCs w:val="20"/>
              </w:rPr>
              <w:t xml:space="preserve"> satın alımlarda bu puanlamanın göz önünde bulundurulması istenir.</w:t>
            </w:r>
          </w:p>
        </w:tc>
        <w:sdt>
          <w:sdtPr>
            <w:rPr>
              <w:rFonts w:asciiTheme="minorHAnsi" w:hAnsiTheme="minorHAnsi"/>
              <w:color w:val="auto"/>
            </w:rPr>
            <w:id w:val="-261067541"/>
          </w:sdtPr>
          <w:sdtEndPr/>
          <w:sdtContent>
            <w:tc>
              <w:tcPr>
                <w:tcW w:w="1208" w:type="dxa"/>
                <w:vAlign w:val="center"/>
              </w:tcPr>
              <w:p w14:paraId="2CAC0F88" w14:textId="77777777" w:rsidR="00D92384" w:rsidRPr="007F7DD3" w:rsidRDefault="00D92384" w:rsidP="00D92384">
                <w:pPr>
                  <w:jc w:val="center"/>
                  <w:rPr>
                    <w:rFonts w:asciiTheme="minorHAnsi" w:hAnsiTheme="minorHAnsi"/>
                    <w:color w:val="auto"/>
                  </w:rPr>
                </w:pPr>
                <w:r w:rsidRPr="007F7DD3">
                  <w:rPr>
                    <w:rFonts w:asciiTheme="minorHAnsi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auto"/>
            </w:rPr>
            <w:id w:val="-604583732"/>
          </w:sdtPr>
          <w:sdtEndPr/>
          <w:sdtContent>
            <w:tc>
              <w:tcPr>
                <w:tcW w:w="1159" w:type="dxa"/>
                <w:gridSpan w:val="2"/>
                <w:vAlign w:val="center"/>
              </w:tcPr>
              <w:p w14:paraId="5FDC8EB3" w14:textId="77777777" w:rsidR="00D92384" w:rsidRPr="007F7DD3" w:rsidRDefault="00D92384" w:rsidP="00D92384">
                <w:pPr>
                  <w:jc w:val="center"/>
                  <w:rPr>
                    <w:rFonts w:asciiTheme="minorHAnsi" w:hAnsiTheme="minorHAnsi"/>
                    <w:color w:val="auto"/>
                  </w:rPr>
                </w:pPr>
                <w:r w:rsidRPr="007F7DD3">
                  <w:rPr>
                    <w:rFonts w:asciiTheme="minorHAnsi" w:eastAsia="MS Gothic" w:hAnsi="MS Gothic"/>
                    <w:color w:val="auto"/>
                  </w:rPr>
                  <w:t>☐</w:t>
                </w:r>
              </w:p>
            </w:tc>
          </w:sdtContent>
        </w:sdt>
      </w:tr>
      <w:tr w:rsidR="00D92384" w:rsidRPr="007F7DD3" w14:paraId="0A4581B9" w14:textId="77777777" w:rsidTr="00867A83">
        <w:trPr>
          <w:trHeight w:val="371"/>
          <w:jc w:val="center"/>
        </w:trPr>
        <w:tc>
          <w:tcPr>
            <w:tcW w:w="81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F2BB5E" w14:textId="7A04287E" w:rsidR="00D92384" w:rsidRPr="00FF416C" w:rsidRDefault="00D92384" w:rsidP="00D92384">
            <w:pPr>
              <w:rPr>
                <w:bCs/>
                <w:color w:val="auto"/>
                <w:sz w:val="20"/>
                <w:szCs w:val="20"/>
              </w:rPr>
            </w:pPr>
            <w:r w:rsidRPr="00FF416C">
              <w:rPr>
                <w:b/>
                <w:bCs/>
                <w:color w:val="auto"/>
                <w:sz w:val="20"/>
                <w:szCs w:val="20"/>
              </w:rPr>
              <w:t>50-69 PUAN</w:t>
            </w:r>
            <w:r w:rsidRPr="00FF416C">
              <w:rPr>
                <w:bCs/>
                <w:color w:val="auto"/>
                <w:sz w:val="20"/>
                <w:szCs w:val="20"/>
              </w:rPr>
              <w:t>: B GRUBU</w:t>
            </w:r>
            <w:r w:rsidR="005B332C" w:rsidRPr="00FF416C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B332C" w:rsidRPr="00FF416C">
              <w:rPr>
                <w:sz w:val="20"/>
                <w:szCs w:val="20"/>
              </w:rPr>
              <w:t>Tedarikçi ile çalışılmaya devam edilir.</w:t>
            </w:r>
          </w:p>
        </w:tc>
        <w:sdt>
          <w:sdtPr>
            <w:rPr>
              <w:rFonts w:asciiTheme="minorHAnsi" w:hAnsiTheme="minorHAnsi"/>
              <w:color w:val="auto"/>
            </w:rPr>
            <w:id w:val="-1761279633"/>
          </w:sdtPr>
          <w:sdtEndPr/>
          <w:sdtContent>
            <w:tc>
              <w:tcPr>
                <w:tcW w:w="1208" w:type="dxa"/>
                <w:vAlign w:val="center"/>
              </w:tcPr>
              <w:p w14:paraId="430AF577" w14:textId="77777777" w:rsidR="00D92384" w:rsidRPr="007F7DD3" w:rsidRDefault="00D92384" w:rsidP="00D92384">
                <w:pPr>
                  <w:jc w:val="center"/>
                  <w:rPr>
                    <w:rFonts w:asciiTheme="minorHAnsi" w:hAnsiTheme="minorHAnsi"/>
                    <w:color w:val="auto"/>
                  </w:rPr>
                </w:pPr>
                <w:r w:rsidRPr="007F7DD3">
                  <w:rPr>
                    <w:rFonts w:asciiTheme="minorHAnsi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auto"/>
            </w:rPr>
            <w:id w:val="1076178163"/>
          </w:sdtPr>
          <w:sdtEndPr/>
          <w:sdtContent>
            <w:tc>
              <w:tcPr>
                <w:tcW w:w="1159" w:type="dxa"/>
                <w:gridSpan w:val="2"/>
                <w:vAlign w:val="center"/>
              </w:tcPr>
              <w:p w14:paraId="1677BAC9" w14:textId="77777777" w:rsidR="00D92384" w:rsidRPr="007F7DD3" w:rsidRDefault="00D92384" w:rsidP="00D92384">
                <w:pPr>
                  <w:jc w:val="center"/>
                  <w:rPr>
                    <w:rFonts w:asciiTheme="minorHAnsi" w:hAnsiTheme="minorHAnsi"/>
                    <w:color w:val="auto"/>
                  </w:rPr>
                </w:pPr>
                <w:r w:rsidRPr="007F7DD3">
                  <w:rPr>
                    <w:rFonts w:asciiTheme="minorHAnsi" w:eastAsia="MS Gothic" w:hAnsi="MS Gothic"/>
                    <w:color w:val="auto"/>
                  </w:rPr>
                  <w:t>☐</w:t>
                </w:r>
              </w:p>
            </w:tc>
          </w:sdtContent>
        </w:sdt>
      </w:tr>
      <w:tr w:rsidR="00D92384" w:rsidRPr="007F7DD3" w14:paraId="3ED28D4A" w14:textId="77777777" w:rsidTr="00867A83">
        <w:trPr>
          <w:trHeight w:val="376"/>
          <w:jc w:val="center"/>
        </w:trPr>
        <w:tc>
          <w:tcPr>
            <w:tcW w:w="81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8E3B60" w14:textId="70D5CFF1" w:rsidR="00D92384" w:rsidRPr="00FF416C" w:rsidRDefault="00D92384" w:rsidP="00D92384">
            <w:pPr>
              <w:rPr>
                <w:bCs/>
                <w:color w:val="auto"/>
                <w:sz w:val="20"/>
                <w:szCs w:val="20"/>
              </w:rPr>
            </w:pPr>
            <w:r w:rsidRPr="00FF416C">
              <w:rPr>
                <w:b/>
                <w:bCs/>
                <w:color w:val="auto"/>
                <w:sz w:val="20"/>
                <w:szCs w:val="20"/>
              </w:rPr>
              <w:t>70-100 PUAN</w:t>
            </w:r>
            <w:r w:rsidRPr="00FF416C">
              <w:rPr>
                <w:bCs/>
                <w:color w:val="auto"/>
                <w:sz w:val="20"/>
                <w:szCs w:val="20"/>
              </w:rPr>
              <w:t>: A GRUBU</w:t>
            </w:r>
            <w:r w:rsidR="009A5827" w:rsidRPr="00FF416C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9A5827" w:rsidRPr="00FF416C">
              <w:rPr>
                <w:sz w:val="20"/>
                <w:szCs w:val="20"/>
              </w:rPr>
              <w:t>Ek faaliyet gerektirmeden çalışılabilir. Yeterli puan alınmıştır. Doğrudan satın alımlarda bu tedarikçilere öncelik verilmesi istenir.</w:t>
            </w:r>
          </w:p>
        </w:tc>
        <w:sdt>
          <w:sdtPr>
            <w:rPr>
              <w:rFonts w:asciiTheme="minorHAnsi" w:hAnsiTheme="minorHAnsi"/>
              <w:color w:val="auto"/>
            </w:rPr>
            <w:id w:val="-1258437336"/>
          </w:sdtPr>
          <w:sdtEndPr/>
          <w:sdtContent>
            <w:tc>
              <w:tcPr>
                <w:tcW w:w="1208" w:type="dxa"/>
                <w:vAlign w:val="center"/>
              </w:tcPr>
              <w:p w14:paraId="168888F3" w14:textId="77777777" w:rsidR="00D92384" w:rsidRPr="007F7DD3" w:rsidRDefault="00D92384" w:rsidP="00D92384">
                <w:pPr>
                  <w:jc w:val="center"/>
                  <w:rPr>
                    <w:rFonts w:asciiTheme="minorHAnsi" w:hAnsiTheme="minorHAnsi"/>
                    <w:color w:val="auto"/>
                  </w:rPr>
                </w:pPr>
                <w:r w:rsidRPr="007F7DD3">
                  <w:rPr>
                    <w:rFonts w:asciiTheme="minorHAnsi" w:eastAsia="MS Gothic" w:hAnsi="MS Gothic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auto"/>
            </w:rPr>
            <w:id w:val="-239641254"/>
          </w:sdtPr>
          <w:sdtEndPr/>
          <w:sdtContent>
            <w:tc>
              <w:tcPr>
                <w:tcW w:w="1159" w:type="dxa"/>
                <w:gridSpan w:val="2"/>
                <w:vAlign w:val="center"/>
              </w:tcPr>
              <w:p w14:paraId="0EFA992A" w14:textId="77777777" w:rsidR="00D92384" w:rsidRPr="007F7DD3" w:rsidRDefault="00D92384" w:rsidP="00D92384">
                <w:pPr>
                  <w:jc w:val="center"/>
                  <w:rPr>
                    <w:rFonts w:asciiTheme="minorHAnsi" w:hAnsiTheme="minorHAnsi"/>
                    <w:color w:val="auto"/>
                  </w:rPr>
                </w:pPr>
                <w:r w:rsidRPr="007F7DD3">
                  <w:rPr>
                    <w:rFonts w:asciiTheme="minorHAnsi" w:eastAsia="MS Gothic" w:hAnsi="MS Gothic"/>
                    <w:color w:val="auto"/>
                  </w:rPr>
                  <w:t>☐</w:t>
                </w:r>
              </w:p>
            </w:tc>
          </w:sdtContent>
        </w:sdt>
      </w:tr>
      <w:tr w:rsidR="00D92384" w:rsidRPr="007F7DD3" w14:paraId="0C060CD6" w14:textId="77777777" w:rsidTr="00867A83">
        <w:trPr>
          <w:gridAfter w:val="1"/>
          <w:wAfter w:w="15" w:type="dxa"/>
          <w:trHeight w:val="342"/>
          <w:jc w:val="center"/>
        </w:trPr>
        <w:tc>
          <w:tcPr>
            <w:tcW w:w="81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833018" w14:textId="03736B34" w:rsidR="00D92384" w:rsidRPr="007F7DD3" w:rsidRDefault="00D92384" w:rsidP="00D92384">
            <w:pPr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  <w:r w:rsidRPr="007F7DD3">
              <w:rPr>
                <w:rFonts w:asciiTheme="minorHAnsi" w:hAnsiTheme="minorHAnsi"/>
                <w:b/>
                <w:bCs/>
                <w:color w:val="auto"/>
                <w:u w:val="single"/>
              </w:rPr>
              <w:t xml:space="preserve">Değerlendirmeyi Yapan </w:t>
            </w:r>
            <w:r w:rsidR="009A5827">
              <w:rPr>
                <w:rFonts w:asciiTheme="minorHAnsi" w:hAnsiTheme="minorHAnsi"/>
                <w:b/>
                <w:bCs/>
                <w:color w:val="auto"/>
                <w:u w:val="single"/>
              </w:rPr>
              <w:t>Personel</w:t>
            </w:r>
          </w:p>
        </w:tc>
        <w:tc>
          <w:tcPr>
            <w:tcW w:w="2352" w:type="dxa"/>
            <w:gridSpan w:val="2"/>
          </w:tcPr>
          <w:p w14:paraId="79D8C4E2" w14:textId="77777777" w:rsidR="00D92384" w:rsidRPr="007F7DD3" w:rsidRDefault="00D92384" w:rsidP="00D92384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7F7DD3">
              <w:rPr>
                <w:rFonts w:asciiTheme="minorHAnsi" w:hAnsiTheme="minorHAnsi"/>
                <w:b/>
                <w:color w:val="auto"/>
              </w:rPr>
              <w:t>İMZASI</w:t>
            </w:r>
          </w:p>
        </w:tc>
      </w:tr>
      <w:tr w:rsidR="00D92384" w:rsidRPr="007F7DD3" w14:paraId="7AAC7C1A" w14:textId="77777777" w:rsidTr="00867A83">
        <w:trPr>
          <w:gridAfter w:val="1"/>
          <w:wAfter w:w="15" w:type="dxa"/>
          <w:trHeight w:val="290"/>
          <w:jc w:val="center"/>
        </w:trPr>
        <w:tc>
          <w:tcPr>
            <w:tcW w:w="81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273599" w14:textId="77777777" w:rsidR="00D92384" w:rsidRPr="007F7DD3" w:rsidRDefault="00D92384" w:rsidP="00D92384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14:paraId="7E400FD6" w14:textId="77777777" w:rsidR="00D92384" w:rsidRPr="007F7DD3" w:rsidRDefault="00D92384" w:rsidP="00D92384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D92384" w:rsidRPr="007F7DD3" w14:paraId="57FB3629" w14:textId="77777777" w:rsidTr="00867A83">
        <w:trPr>
          <w:gridAfter w:val="1"/>
          <w:wAfter w:w="15" w:type="dxa"/>
          <w:trHeight w:val="408"/>
          <w:jc w:val="center"/>
        </w:trPr>
        <w:tc>
          <w:tcPr>
            <w:tcW w:w="81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21D8EC" w14:textId="77777777" w:rsidR="00D92384" w:rsidRPr="007F7DD3" w:rsidRDefault="00D92384" w:rsidP="00D92384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7F7DD3">
              <w:rPr>
                <w:rFonts w:asciiTheme="minorHAnsi" w:hAnsiTheme="minorHAnsi"/>
                <w:b/>
                <w:bCs/>
                <w:color w:val="auto"/>
              </w:rPr>
              <w:t>ADI SOYADI:</w:t>
            </w:r>
          </w:p>
        </w:tc>
        <w:tc>
          <w:tcPr>
            <w:tcW w:w="2352" w:type="dxa"/>
            <w:gridSpan w:val="2"/>
            <w:vMerge/>
          </w:tcPr>
          <w:p w14:paraId="1B8BA9BB" w14:textId="77777777" w:rsidR="00D92384" w:rsidRPr="007F7DD3" w:rsidRDefault="00D92384" w:rsidP="00D9238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92384" w:rsidRPr="007F7DD3" w14:paraId="4FE12BED" w14:textId="77777777" w:rsidTr="00867A83">
        <w:trPr>
          <w:gridAfter w:val="1"/>
          <w:wAfter w:w="15" w:type="dxa"/>
          <w:trHeight w:val="414"/>
          <w:jc w:val="center"/>
        </w:trPr>
        <w:tc>
          <w:tcPr>
            <w:tcW w:w="81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59AAD2" w14:textId="77777777" w:rsidR="00D92384" w:rsidRPr="007F7DD3" w:rsidRDefault="00D92384" w:rsidP="00D92384">
            <w:pPr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GÖREVİ</w:t>
            </w:r>
            <w:r w:rsidRPr="007F7DD3">
              <w:rPr>
                <w:rFonts w:asciiTheme="minorHAnsi" w:hAnsiTheme="minorHAnsi"/>
                <w:b/>
                <w:bCs/>
                <w:color w:val="auto"/>
              </w:rPr>
              <w:t>:</w:t>
            </w:r>
          </w:p>
        </w:tc>
        <w:tc>
          <w:tcPr>
            <w:tcW w:w="2352" w:type="dxa"/>
            <w:gridSpan w:val="2"/>
            <w:vMerge/>
          </w:tcPr>
          <w:p w14:paraId="19FB11A8" w14:textId="77777777" w:rsidR="00D92384" w:rsidRPr="007F7DD3" w:rsidRDefault="00D92384" w:rsidP="00D92384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C5F1165" w14:textId="77777777" w:rsidR="00AC311E" w:rsidRPr="007F7DD3" w:rsidRDefault="00AC311E" w:rsidP="0070222B">
      <w:pPr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</w:p>
    <w:sectPr w:rsidR="00AC311E" w:rsidRPr="007F7DD3" w:rsidSect="00AC311E">
      <w:headerReference w:type="default" r:id="rId8"/>
      <w:pgSz w:w="11906" w:h="16838"/>
      <w:pgMar w:top="369" w:right="1418" w:bottom="567" w:left="1418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9D47D" w14:textId="77777777" w:rsidR="004529EB" w:rsidRDefault="004529EB" w:rsidP="00826611">
      <w:r>
        <w:separator/>
      </w:r>
    </w:p>
  </w:endnote>
  <w:endnote w:type="continuationSeparator" w:id="0">
    <w:p w14:paraId="373369B1" w14:textId="77777777" w:rsidR="004529EB" w:rsidRDefault="004529EB" w:rsidP="0082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2191" w14:textId="77777777" w:rsidR="004529EB" w:rsidRDefault="004529EB" w:rsidP="00826611">
      <w:r>
        <w:separator/>
      </w:r>
    </w:p>
  </w:footnote>
  <w:footnote w:type="continuationSeparator" w:id="0">
    <w:p w14:paraId="6758F2C3" w14:textId="77777777" w:rsidR="004529EB" w:rsidRDefault="004529EB" w:rsidP="0082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D4177" w14:textId="77777777" w:rsidR="00C54852" w:rsidRDefault="00C54852">
    <w:pPr>
      <w:pStyle w:val="stbilgi"/>
    </w:pPr>
  </w:p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5528"/>
      <w:gridCol w:w="1560"/>
      <w:gridCol w:w="1417"/>
    </w:tblGrid>
    <w:tr w:rsidR="00FF416C" w:rsidRPr="00606669" w14:paraId="04C623EA" w14:textId="77777777" w:rsidTr="00FF416C">
      <w:trPr>
        <w:trHeight w:val="276"/>
      </w:trPr>
      <w:tc>
        <w:tcPr>
          <w:tcW w:w="1985" w:type="dxa"/>
          <w:vMerge w:val="restart"/>
          <w:vAlign w:val="center"/>
        </w:tcPr>
        <w:p w14:paraId="4BC6AF64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  <w:r w:rsidRPr="00606669">
            <w:rPr>
              <w:noProof/>
              <w:sz w:val="22"/>
              <w:lang w:eastAsia="tr-TR"/>
            </w:rPr>
            <w:drawing>
              <wp:inline distT="0" distB="0" distL="0" distR="0" wp14:anchorId="0AC890AD" wp14:editId="4B62F6B1">
                <wp:extent cx="714375" cy="723900"/>
                <wp:effectExtent l="0" t="0" r="9525" b="0"/>
                <wp:docPr id="1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204375E8" w14:textId="4E77231D" w:rsidR="0066292F" w:rsidRPr="00606669" w:rsidRDefault="0066292F" w:rsidP="00B74B04">
          <w:pPr>
            <w:tabs>
              <w:tab w:val="center" w:pos="4536"/>
              <w:tab w:val="right" w:pos="9072"/>
            </w:tabs>
            <w:jc w:val="center"/>
            <w:rPr>
              <w:b/>
              <w:lang w:eastAsia="tr-TR"/>
            </w:rPr>
          </w:pPr>
          <w:r w:rsidRPr="00606669">
            <w:rPr>
              <w:b/>
              <w:sz w:val="22"/>
              <w:lang w:eastAsia="tr-TR"/>
            </w:rPr>
            <w:t xml:space="preserve">BİLGİ </w:t>
          </w:r>
          <w:r w:rsidR="00B74B04">
            <w:rPr>
              <w:b/>
              <w:sz w:val="22"/>
              <w:lang w:eastAsia="tr-TR"/>
            </w:rPr>
            <w:t>İŞLEM DAİRE BAŞKANLIĞI</w:t>
          </w:r>
          <w:r>
            <w:rPr>
              <w:b/>
              <w:sz w:val="22"/>
              <w:lang w:eastAsia="tr-TR"/>
            </w:rPr>
            <w:t xml:space="preserve"> TEDARİKÇİ DEĞERLENDİRME FORMU</w:t>
          </w:r>
        </w:p>
      </w:tc>
      <w:tc>
        <w:tcPr>
          <w:tcW w:w="1560" w:type="dxa"/>
          <w:vAlign w:val="center"/>
        </w:tcPr>
        <w:p w14:paraId="570F124E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rPr>
              <w:sz w:val="18"/>
              <w:lang w:eastAsia="tr-TR"/>
            </w:rPr>
          </w:pPr>
          <w:r w:rsidRPr="00606669">
            <w:rPr>
              <w:sz w:val="18"/>
              <w:lang w:eastAsia="tr-TR"/>
            </w:rPr>
            <w:t>Doküman No</w:t>
          </w:r>
        </w:p>
      </w:tc>
      <w:tc>
        <w:tcPr>
          <w:tcW w:w="1417" w:type="dxa"/>
          <w:vAlign w:val="center"/>
        </w:tcPr>
        <w:p w14:paraId="783E300C" w14:textId="2096BD08" w:rsidR="0066292F" w:rsidRPr="00606669" w:rsidRDefault="00B74B04" w:rsidP="0066292F">
          <w:pPr>
            <w:tabs>
              <w:tab w:val="center" w:pos="4536"/>
              <w:tab w:val="right" w:pos="9072"/>
            </w:tabs>
            <w:rPr>
              <w:b/>
              <w:sz w:val="18"/>
              <w:lang w:eastAsia="tr-TR"/>
            </w:rPr>
          </w:pPr>
          <w:r>
            <w:rPr>
              <w:b/>
              <w:sz w:val="18"/>
              <w:lang w:eastAsia="tr-TR"/>
            </w:rPr>
            <w:t>FR-1732</w:t>
          </w:r>
        </w:p>
      </w:tc>
    </w:tr>
    <w:tr w:rsidR="00FF416C" w:rsidRPr="00606669" w14:paraId="191178D7" w14:textId="77777777" w:rsidTr="00FF416C">
      <w:trPr>
        <w:trHeight w:val="276"/>
      </w:trPr>
      <w:tc>
        <w:tcPr>
          <w:tcW w:w="1985" w:type="dxa"/>
          <w:vMerge/>
          <w:vAlign w:val="center"/>
        </w:tcPr>
        <w:p w14:paraId="405C7CAF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</w:p>
      </w:tc>
      <w:tc>
        <w:tcPr>
          <w:tcW w:w="5528" w:type="dxa"/>
          <w:vMerge/>
          <w:vAlign w:val="center"/>
        </w:tcPr>
        <w:p w14:paraId="372813A6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</w:p>
      </w:tc>
      <w:tc>
        <w:tcPr>
          <w:tcW w:w="1560" w:type="dxa"/>
          <w:vAlign w:val="center"/>
        </w:tcPr>
        <w:p w14:paraId="1786AB7D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rPr>
              <w:sz w:val="18"/>
              <w:lang w:eastAsia="tr-TR"/>
            </w:rPr>
          </w:pPr>
          <w:r w:rsidRPr="00606669">
            <w:rPr>
              <w:sz w:val="18"/>
              <w:lang w:eastAsia="tr-TR"/>
            </w:rPr>
            <w:t>İlk Yayın Tarihi</w:t>
          </w:r>
        </w:p>
      </w:tc>
      <w:tc>
        <w:tcPr>
          <w:tcW w:w="1417" w:type="dxa"/>
          <w:vAlign w:val="center"/>
        </w:tcPr>
        <w:p w14:paraId="246D8845" w14:textId="1CB2D860" w:rsidR="0066292F" w:rsidRPr="00606669" w:rsidRDefault="00705BA4" w:rsidP="0066292F">
          <w:pPr>
            <w:tabs>
              <w:tab w:val="center" w:pos="4536"/>
              <w:tab w:val="right" w:pos="9072"/>
            </w:tabs>
            <w:rPr>
              <w:b/>
              <w:sz w:val="18"/>
              <w:lang w:eastAsia="tr-TR"/>
            </w:rPr>
          </w:pPr>
          <w:r>
            <w:rPr>
              <w:b/>
              <w:sz w:val="18"/>
              <w:lang w:eastAsia="tr-TR"/>
            </w:rPr>
            <w:t>14.02</w:t>
          </w:r>
          <w:r w:rsidR="0066292F" w:rsidRPr="00606669">
            <w:rPr>
              <w:b/>
              <w:sz w:val="18"/>
              <w:lang w:eastAsia="tr-TR"/>
            </w:rPr>
            <w:t>.2021</w:t>
          </w:r>
        </w:p>
      </w:tc>
    </w:tr>
    <w:tr w:rsidR="00FF416C" w:rsidRPr="00606669" w14:paraId="49A907E7" w14:textId="77777777" w:rsidTr="00FF416C">
      <w:trPr>
        <w:trHeight w:val="276"/>
      </w:trPr>
      <w:tc>
        <w:tcPr>
          <w:tcW w:w="1985" w:type="dxa"/>
          <w:vMerge/>
          <w:vAlign w:val="center"/>
        </w:tcPr>
        <w:p w14:paraId="4E55854E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</w:p>
      </w:tc>
      <w:tc>
        <w:tcPr>
          <w:tcW w:w="5528" w:type="dxa"/>
          <w:vMerge/>
          <w:vAlign w:val="center"/>
        </w:tcPr>
        <w:p w14:paraId="41E7D9D4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</w:p>
      </w:tc>
      <w:tc>
        <w:tcPr>
          <w:tcW w:w="1560" w:type="dxa"/>
          <w:vAlign w:val="center"/>
        </w:tcPr>
        <w:p w14:paraId="769C6158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rPr>
              <w:sz w:val="18"/>
              <w:lang w:eastAsia="tr-TR"/>
            </w:rPr>
          </w:pPr>
          <w:r w:rsidRPr="00606669">
            <w:rPr>
              <w:sz w:val="18"/>
              <w:lang w:eastAsia="tr-TR"/>
            </w:rPr>
            <w:t>Revizyon Tarihi</w:t>
          </w:r>
        </w:p>
      </w:tc>
      <w:tc>
        <w:tcPr>
          <w:tcW w:w="1417" w:type="dxa"/>
          <w:vAlign w:val="center"/>
        </w:tcPr>
        <w:p w14:paraId="684F6A2C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rPr>
              <w:b/>
              <w:sz w:val="18"/>
              <w:lang w:eastAsia="tr-TR"/>
            </w:rPr>
          </w:pPr>
        </w:p>
      </w:tc>
    </w:tr>
    <w:tr w:rsidR="00FF416C" w:rsidRPr="00606669" w14:paraId="2793182A" w14:textId="77777777" w:rsidTr="00FF416C">
      <w:trPr>
        <w:trHeight w:val="276"/>
      </w:trPr>
      <w:tc>
        <w:tcPr>
          <w:tcW w:w="1985" w:type="dxa"/>
          <w:vMerge/>
          <w:vAlign w:val="center"/>
        </w:tcPr>
        <w:p w14:paraId="74A114A9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</w:p>
      </w:tc>
      <w:tc>
        <w:tcPr>
          <w:tcW w:w="5528" w:type="dxa"/>
          <w:vMerge/>
          <w:vAlign w:val="center"/>
        </w:tcPr>
        <w:p w14:paraId="62A29F3D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</w:p>
      </w:tc>
      <w:tc>
        <w:tcPr>
          <w:tcW w:w="1560" w:type="dxa"/>
          <w:vAlign w:val="center"/>
        </w:tcPr>
        <w:p w14:paraId="13C3CD24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rPr>
              <w:sz w:val="18"/>
              <w:lang w:eastAsia="tr-TR"/>
            </w:rPr>
          </w:pPr>
          <w:r w:rsidRPr="00606669">
            <w:rPr>
              <w:sz w:val="18"/>
              <w:lang w:eastAsia="tr-TR"/>
            </w:rPr>
            <w:t>Revizyon No</w:t>
          </w:r>
        </w:p>
      </w:tc>
      <w:tc>
        <w:tcPr>
          <w:tcW w:w="1417" w:type="dxa"/>
          <w:vAlign w:val="center"/>
        </w:tcPr>
        <w:p w14:paraId="59A199B8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rPr>
              <w:b/>
              <w:sz w:val="18"/>
              <w:lang w:eastAsia="tr-TR"/>
            </w:rPr>
          </w:pPr>
          <w:r w:rsidRPr="00606669">
            <w:rPr>
              <w:b/>
              <w:sz w:val="18"/>
              <w:lang w:eastAsia="tr-TR"/>
            </w:rPr>
            <w:t>00</w:t>
          </w:r>
        </w:p>
      </w:tc>
    </w:tr>
    <w:tr w:rsidR="00FF416C" w:rsidRPr="00606669" w14:paraId="61796FF2" w14:textId="77777777" w:rsidTr="00FF416C">
      <w:trPr>
        <w:trHeight w:val="276"/>
      </w:trPr>
      <w:tc>
        <w:tcPr>
          <w:tcW w:w="1985" w:type="dxa"/>
          <w:vMerge/>
          <w:vAlign w:val="center"/>
        </w:tcPr>
        <w:p w14:paraId="5112C173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</w:p>
      </w:tc>
      <w:tc>
        <w:tcPr>
          <w:tcW w:w="5528" w:type="dxa"/>
          <w:vMerge/>
          <w:vAlign w:val="center"/>
        </w:tcPr>
        <w:p w14:paraId="57942979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</w:p>
      </w:tc>
      <w:tc>
        <w:tcPr>
          <w:tcW w:w="1560" w:type="dxa"/>
          <w:vAlign w:val="center"/>
        </w:tcPr>
        <w:p w14:paraId="6A07F8D9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rPr>
              <w:sz w:val="18"/>
              <w:lang w:eastAsia="tr-TR"/>
            </w:rPr>
          </w:pPr>
          <w:r w:rsidRPr="00606669">
            <w:rPr>
              <w:sz w:val="18"/>
              <w:lang w:eastAsia="tr-TR"/>
            </w:rPr>
            <w:t>Sayfa</w:t>
          </w:r>
        </w:p>
      </w:tc>
      <w:tc>
        <w:tcPr>
          <w:tcW w:w="1417" w:type="dxa"/>
          <w:vAlign w:val="center"/>
        </w:tcPr>
        <w:p w14:paraId="4EE27A44" w14:textId="77777777" w:rsidR="0066292F" w:rsidRPr="00606669" w:rsidRDefault="0066292F" w:rsidP="0066292F">
          <w:pPr>
            <w:tabs>
              <w:tab w:val="center" w:pos="4536"/>
              <w:tab w:val="right" w:pos="9072"/>
            </w:tabs>
            <w:rPr>
              <w:b/>
              <w:sz w:val="18"/>
              <w:lang w:eastAsia="tr-TR"/>
            </w:rPr>
          </w:pPr>
          <w:r w:rsidRPr="00606669">
            <w:rPr>
              <w:b/>
              <w:sz w:val="18"/>
              <w:lang w:eastAsia="tr-TR"/>
            </w:rPr>
            <w:fldChar w:fldCharType="begin"/>
          </w:r>
          <w:r w:rsidRPr="00606669">
            <w:rPr>
              <w:b/>
              <w:sz w:val="18"/>
              <w:lang w:eastAsia="tr-TR"/>
            </w:rPr>
            <w:instrText xml:space="preserve"> PAGE   \* MERGEFORMAT </w:instrText>
          </w:r>
          <w:r w:rsidRPr="00606669">
            <w:rPr>
              <w:b/>
              <w:sz w:val="18"/>
              <w:lang w:eastAsia="tr-TR"/>
            </w:rPr>
            <w:fldChar w:fldCharType="separate"/>
          </w:r>
          <w:r w:rsidR="00705BA4">
            <w:rPr>
              <w:b/>
              <w:noProof/>
              <w:sz w:val="18"/>
              <w:lang w:eastAsia="tr-TR"/>
            </w:rPr>
            <w:t>1</w:t>
          </w:r>
          <w:r w:rsidRPr="00606669">
            <w:rPr>
              <w:b/>
              <w:sz w:val="18"/>
              <w:lang w:eastAsia="tr-TR"/>
            </w:rPr>
            <w:fldChar w:fldCharType="end"/>
          </w:r>
          <w:r w:rsidRPr="00606669">
            <w:rPr>
              <w:b/>
              <w:sz w:val="18"/>
              <w:lang w:eastAsia="tr-TR"/>
            </w:rPr>
            <w:t>/</w:t>
          </w:r>
          <w:r w:rsidRPr="00606669">
            <w:rPr>
              <w:rFonts w:ascii="Times New Roman" w:hAnsi="Times New Roman"/>
              <w:lang w:eastAsia="tr-TR"/>
            </w:rPr>
            <w:fldChar w:fldCharType="begin"/>
          </w:r>
          <w:r w:rsidRPr="00606669">
            <w:rPr>
              <w:rFonts w:ascii="Times New Roman" w:hAnsi="Times New Roman"/>
              <w:lang w:eastAsia="tr-TR"/>
            </w:rPr>
            <w:instrText xml:space="preserve"> NUMPAGES   \* MERGEFORMAT </w:instrText>
          </w:r>
          <w:r w:rsidRPr="00606669">
            <w:rPr>
              <w:rFonts w:ascii="Times New Roman" w:hAnsi="Times New Roman"/>
              <w:lang w:eastAsia="tr-TR"/>
            </w:rPr>
            <w:fldChar w:fldCharType="separate"/>
          </w:r>
          <w:r w:rsidR="00705BA4" w:rsidRPr="00705BA4">
            <w:rPr>
              <w:b/>
              <w:noProof/>
              <w:sz w:val="18"/>
              <w:lang w:eastAsia="tr-TR"/>
            </w:rPr>
            <w:t>1</w:t>
          </w:r>
          <w:r w:rsidRPr="00606669">
            <w:rPr>
              <w:b/>
              <w:noProof/>
              <w:sz w:val="18"/>
              <w:lang w:eastAsia="tr-TR"/>
            </w:rPr>
            <w:fldChar w:fldCharType="end"/>
          </w:r>
        </w:p>
      </w:tc>
    </w:tr>
  </w:tbl>
  <w:p w14:paraId="717C9083" w14:textId="77777777" w:rsidR="00C54852" w:rsidRDefault="00C54852">
    <w:pPr>
      <w:pStyle w:val="stbilgi"/>
    </w:pPr>
  </w:p>
  <w:p w14:paraId="52C0E833" w14:textId="77777777" w:rsidR="00C54852" w:rsidRDefault="00C548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</w:abstractNum>
  <w:abstractNum w:abstractNumId="4">
    <w:nsid w:val="184C6325"/>
    <w:multiLevelType w:val="hybridMultilevel"/>
    <w:tmpl w:val="91F4A5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F4"/>
    <w:rsid w:val="00001B8C"/>
    <w:rsid w:val="00004BCD"/>
    <w:rsid w:val="00005540"/>
    <w:rsid w:val="00012A1B"/>
    <w:rsid w:val="00014981"/>
    <w:rsid w:val="00020CB6"/>
    <w:rsid w:val="00021CDC"/>
    <w:rsid w:val="00021E7B"/>
    <w:rsid w:val="000307E5"/>
    <w:rsid w:val="00034152"/>
    <w:rsid w:val="00037DED"/>
    <w:rsid w:val="00043DCD"/>
    <w:rsid w:val="0005541E"/>
    <w:rsid w:val="00056FEF"/>
    <w:rsid w:val="00066458"/>
    <w:rsid w:val="00071A20"/>
    <w:rsid w:val="00071B49"/>
    <w:rsid w:val="000813E3"/>
    <w:rsid w:val="000859A8"/>
    <w:rsid w:val="000871ED"/>
    <w:rsid w:val="000915E3"/>
    <w:rsid w:val="0009204F"/>
    <w:rsid w:val="000945BB"/>
    <w:rsid w:val="0009762C"/>
    <w:rsid w:val="000A1B58"/>
    <w:rsid w:val="000C219F"/>
    <w:rsid w:val="000E074C"/>
    <w:rsid w:val="000F31FE"/>
    <w:rsid w:val="000F5102"/>
    <w:rsid w:val="001021E0"/>
    <w:rsid w:val="00104ADC"/>
    <w:rsid w:val="00115F52"/>
    <w:rsid w:val="00126138"/>
    <w:rsid w:val="001375FD"/>
    <w:rsid w:val="001409FA"/>
    <w:rsid w:val="00146508"/>
    <w:rsid w:val="001769FA"/>
    <w:rsid w:val="00176CBC"/>
    <w:rsid w:val="00182E58"/>
    <w:rsid w:val="00186404"/>
    <w:rsid w:val="0018705D"/>
    <w:rsid w:val="001A1CEC"/>
    <w:rsid w:val="001A2B62"/>
    <w:rsid w:val="001A327C"/>
    <w:rsid w:val="001A647F"/>
    <w:rsid w:val="001B124A"/>
    <w:rsid w:val="001C5A2A"/>
    <w:rsid w:val="001E49F5"/>
    <w:rsid w:val="002006D1"/>
    <w:rsid w:val="00201488"/>
    <w:rsid w:val="00203C04"/>
    <w:rsid w:val="002073D5"/>
    <w:rsid w:val="002103A4"/>
    <w:rsid w:val="002345B2"/>
    <w:rsid w:val="002349C7"/>
    <w:rsid w:val="00252DA7"/>
    <w:rsid w:val="002736CB"/>
    <w:rsid w:val="0028234A"/>
    <w:rsid w:val="002831CD"/>
    <w:rsid w:val="00287CD0"/>
    <w:rsid w:val="00287DB8"/>
    <w:rsid w:val="00292022"/>
    <w:rsid w:val="00295403"/>
    <w:rsid w:val="002A3D32"/>
    <w:rsid w:val="002B3061"/>
    <w:rsid w:val="002C5685"/>
    <w:rsid w:val="002D4E6E"/>
    <w:rsid w:val="002D57C8"/>
    <w:rsid w:val="002E6250"/>
    <w:rsid w:val="002F701C"/>
    <w:rsid w:val="00310445"/>
    <w:rsid w:val="003229CC"/>
    <w:rsid w:val="0032661F"/>
    <w:rsid w:val="00326E72"/>
    <w:rsid w:val="003313E6"/>
    <w:rsid w:val="00334B81"/>
    <w:rsid w:val="00336164"/>
    <w:rsid w:val="00342A34"/>
    <w:rsid w:val="00347F8D"/>
    <w:rsid w:val="0037774F"/>
    <w:rsid w:val="003A6CFB"/>
    <w:rsid w:val="003C0E12"/>
    <w:rsid w:val="003C73DC"/>
    <w:rsid w:val="003D2EDD"/>
    <w:rsid w:val="003D77B1"/>
    <w:rsid w:val="003E3FD0"/>
    <w:rsid w:val="003F42A0"/>
    <w:rsid w:val="003F4D2D"/>
    <w:rsid w:val="00402AEA"/>
    <w:rsid w:val="00416950"/>
    <w:rsid w:val="00417335"/>
    <w:rsid w:val="00420A3E"/>
    <w:rsid w:val="00421009"/>
    <w:rsid w:val="0043625F"/>
    <w:rsid w:val="00441B2F"/>
    <w:rsid w:val="0044321D"/>
    <w:rsid w:val="00451E46"/>
    <w:rsid w:val="004529EB"/>
    <w:rsid w:val="004623CE"/>
    <w:rsid w:val="0046415F"/>
    <w:rsid w:val="0046756A"/>
    <w:rsid w:val="00472A70"/>
    <w:rsid w:val="00481472"/>
    <w:rsid w:val="00483602"/>
    <w:rsid w:val="00483C9A"/>
    <w:rsid w:val="004A7FDA"/>
    <w:rsid w:val="004B307A"/>
    <w:rsid w:val="004B48E9"/>
    <w:rsid w:val="004B5AF4"/>
    <w:rsid w:val="004B6849"/>
    <w:rsid w:val="004C096B"/>
    <w:rsid w:val="004D2810"/>
    <w:rsid w:val="004E3089"/>
    <w:rsid w:val="00502285"/>
    <w:rsid w:val="00527D63"/>
    <w:rsid w:val="00536EB2"/>
    <w:rsid w:val="00547D42"/>
    <w:rsid w:val="005564B7"/>
    <w:rsid w:val="00591DDD"/>
    <w:rsid w:val="005A6D07"/>
    <w:rsid w:val="005A7B85"/>
    <w:rsid w:val="005B332C"/>
    <w:rsid w:val="005C3002"/>
    <w:rsid w:val="005C7135"/>
    <w:rsid w:val="00600572"/>
    <w:rsid w:val="00610A05"/>
    <w:rsid w:val="00610C01"/>
    <w:rsid w:val="00612E4B"/>
    <w:rsid w:val="0061505B"/>
    <w:rsid w:val="00623E8B"/>
    <w:rsid w:val="0062410C"/>
    <w:rsid w:val="006319F5"/>
    <w:rsid w:val="006342D4"/>
    <w:rsid w:val="0065185D"/>
    <w:rsid w:val="0066292F"/>
    <w:rsid w:val="00685ED9"/>
    <w:rsid w:val="00692240"/>
    <w:rsid w:val="006A5F5F"/>
    <w:rsid w:val="006C47FE"/>
    <w:rsid w:val="006E2DAA"/>
    <w:rsid w:val="006E767D"/>
    <w:rsid w:val="006F40DE"/>
    <w:rsid w:val="006F779B"/>
    <w:rsid w:val="0070222B"/>
    <w:rsid w:val="0070390A"/>
    <w:rsid w:val="00703F78"/>
    <w:rsid w:val="00705BA4"/>
    <w:rsid w:val="007072D9"/>
    <w:rsid w:val="00712C76"/>
    <w:rsid w:val="0071561A"/>
    <w:rsid w:val="00717743"/>
    <w:rsid w:val="00721CE7"/>
    <w:rsid w:val="00722058"/>
    <w:rsid w:val="00761857"/>
    <w:rsid w:val="00766952"/>
    <w:rsid w:val="0077072F"/>
    <w:rsid w:val="00776BE8"/>
    <w:rsid w:val="007815AB"/>
    <w:rsid w:val="00782C3F"/>
    <w:rsid w:val="00785792"/>
    <w:rsid w:val="00794178"/>
    <w:rsid w:val="007949E7"/>
    <w:rsid w:val="007A11D6"/>
    <w:rsid w:val="007A4A97"/>
    <w:rsid w:val="007D204B"/>
    <w:rsid w:val="007D6986"/>
    <w:rsid w:val="007D7089"/>
    <w:rsid w:val="007D724A"/>
    <w:rsid w:val="007E4D14"/>
    <w:rsid w:val="007F7DD3"/>
    <w:rsid w:val="00800CDA"/>
    <w:rsid w:val="008010E1"/>
    <w:rsid w:val="008144DC"/>
    <w:rsid w:val="00824AA9"/>
    <w:rsid w:val="00826611"/>
    <w:rsid w:val="00847376"/>
    <w:rsid w:val="0085232D"/>
    <w:rsid w:val="00867A83"/>
    <w:rsid w:val="0087174F"/>
    <w:rsid w:val="008747AE"/>
    <w:rsid w:val="00880325"/>
    <w:rsid w:val="00880B7F"/>
    <w:rsid w:val="0088313D"/>
    <w:rsid w:val="00887045"/>
    <w:rsid w:val="008A79D3"/>
    <w:rsid w:val="008B5566"/>
    <w:rsid w:val="008B59E5"/>
    <w:rsid w:val="008B7527"/>
    <w:rsid w:val="008C21C4"/>
    <w:rsid w:val="008F4CDB"/>
    <w:rsid w:val="00920342"/>
    <w:rsid w:val="00945E99"/>
    <w:rsid w:val="00961D0A"/>
    <w:rsid w:val="00980A47"/>
    <w:rsid w:val="00987366"/>
    <w:rsid w:val="00987A96"/>
    <w:rsid w:val="009A5827"/>
    <w:rsid w:val="009A58AC"/>
    <w:rsid w:val="009B4790"/>
    <w:rsid w:val="009B6BE3"/>
    <w:rsid w:val="009E5283"/>
    <w:rsid w:val="009E7E52"/>
    <w:rsid w:val="00A0064B"/>
    <w:rsid w:val="00A443C8"/>
    <w:rsid w:val="00A46D9F"/>
    <w:rsid w:val="00A6637D"/>
    <w:rsid w:val="00A75B23"/>
    <w:rsid w:val="00A9232D"/>
    <w:rsid w:val="00A931FB"/>
    <w:rsid w:val="00A95F0C"/>
    <w:rsid w:val="00AA31C4"/>
    <w:rsid w:val="00AC228F"/>
    <w:rsid w:val="00AC311E"/>
    <w:rsid w:val="00AE6ABF"/>
    <w:rsid w:val="00AE70A8"/>
    <w:rsid w:val="00AE7418"/>
    <w:rsid w:val="00B13C06"/>
    <w:rsid w:val="00B35C56"/>
    <w:rsid w:val="00B74B04"/>
    <w:rsid w:val="00B774B7"/>
    <w:rsid w:val="00B776AD"/>
    <w:rsid w:val="00BA5A9B"/>
    <w:rsid w:val="00BB045A"/>
    <w:rsid w:val="00BB0CE9"/>
    <w:rsid w:val="00BB1A37"/>
    <w:rsid w:val="00BB3819"/>
    <w:rsid w:val="00BB7AB6"/>
    <w:rsid w:val="00BC52F2"/>
    <w:rsid w:val="00BE5186"/>
    <w:rsid w:val="00BE6FAB"/>
    <w:rsid w:val="00BF0283"/>
    <w:rsid w:val="00BF7C59"/>
    <w:rsid w:val="00C037B3"/>
    <w:rsid w:val="00C17EB6"/>
    <w:rsid w:val="00C21C6F"/>
    <w:rsid w:val="00C26656"/>
    <w:rsid w:val="00C27D8E"/>
    <w:rsid w:val="00C32B25"/>
    <w:rsid w:val="00C4329F"/>
    <w:rsid w:val="00C44C43"/>
    <w:rsid w:val="00C45925"/>
    <w:rsid w:val="00C47D7C"/>
    <w:rsid w:val="00C54852"/>
    <w:rsid w:val="00C7469A"/>
    <w:rsid w:val="00C80E4C"/>
    <w:rsid w:val="00C8477F"/>
    <w:rsid w:val="00C9741B"/>
    <w:rsid w:val="00CA1A75"/>
    <w:rsid w:val="00CB10D0"/>
    <w:rsid w:val="00CB6DE3"/>
    <w:rsid w:val="00CC3430"/>
    <w:rsid w:val="00CF4E1B"/>
    <w:rsid w:val="00CF5812"/>
    <w:rsid w:val="00D04211"/>
    <w:rsid w:val="00D177BD"/>
    <w:rsid w:val="00D26575"/>
    <w:rsid w:val="00D339BB"/>
    <w:rsid w:val="00D546E7"/>
    <w:rsid w:val="00D67CD0"/>
    <w:rsid w:val="00D727A4"/>
    <w:rsid w:val="00D875B7"/>
    <w:rsid w:val="00D91E4E"/>
    <w:rsid w:val="00D92384"/>
    <w:rsid w:val="00D933F5"/>
    <w:rsid w:val="00D93E68"/>
    <w:rsid w:val="00DA2D77"/>
    <w:rsid w:val="00DA373A"/>
    <w:rsid w:val="00DA510F"/>
    <w:rsid w:val="00DA57F2"/>
    <w:rsid w:val="00DA746A"/>
    <w:rsid w:val="00DB53DA"/>
    <w:rsid w:val="00DE2C70"/>
    <w:rsid w:val="00DE703F"/>
    <w:rsid w:val="00DF1A02"/>
    <w:rsid w:val="00E130D7"/>
    <w:rsid w:val="00E15494"/>
    <w:rsid w:val="00E24CFC"/>
    <w:rsid w:val="00E41320"/>
    <w:rsid w:val="00E46A6F"/>
    <w:rsid w:val="00E4783C"/>
    <w:rsid w:val="00E65306"/>
    <w:rsid w:val="00E768D3"/>
    <w:rsid w:val="00E825C9"/>
    <w:rsid w:val="00E82BC0"/>
    <w:rsid w:val="00E94BC3"/>
    <w:rsid w:val="00E97F63"/>
    <w:rsid w:val="00EC4CF3"/>
    <w:rsid w:val="00ED491D"/>
    <w:rsid w:val="00EE0284"/>
    <w:rsid w:val="00EE4CC3"/>
    <w:rsid w:val="00EF4AE4"/>
    <w:rsid w:val="00F03849"/>
    <w:rsid w:val="00F123A2"/>
    <w:rsid w:val="00F23DA2"/>
    <w:rsid w:val="00F25389"/>
    <w:rsid w:val="00F31063"/>
    <w:rsid w:val="00F5698C"/>
    <w:rsid w:val="00F56E61"/>
    <w:rsid w:val="00F7565A"/>
    <w:rsid w:val="00F7609A"/>
    <w:rsid w:val="00F80391"/>
    <w:rsid w:val="00F9101F"/>
    <w:rsid w:val="00F93289"/>
    <w:rsid w:val="00F93EAE"/>
    <w:rsid w:val="00FA1F65"/>
    <w:rsid w:val="00FB6AB9"/>
    <w:rsid w:val="00FB788D"/>
    <w:rsid w:val="00FC09E1"/>
    <w:rsid w:val="00FD6FAD"/>
    <w:rsid w:val="00FE30C4"/>
    <w:rsid w:val="00FF416C"/>
    <w:rsid w:val="00FF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B3D38"/>
  <w15:docId w15:val="{6EC83A30-BA95-4FE4-B608-ECAABC1F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1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A6637D"/>
    <w:pPr>
      <w:keepNext/>
      <w:suppressAutoHyphens w:val="0"/>
      <w:ind w:right="-157"/>
      <w:outlineLvl w:val="0"/>
    </w:pPr>
    <w:rPr>
      <w:rFonts w:ascii="Times New Roman" w:hAnsi="Times New Roman" w:cs="Times New Roman"/>
      <w:b/>
      <w:bCs/>
      <w:color w:val="auto"/>
      <w:lang w:eastAsia="tr-TR"/>
    </w:rPr>
  </w:style>
  <w:style w:type="paragraph" w:styleId="Balk2">
    <w:name w:val="heading 2"/>
    <w:basedOn w:val="Normal"/>
    <w:next w:val="Normal"/>
    <w:link w:val="Balk2Char"/>
    <w:qFormat/>
    <w:rsid w:val="00A6637D"/>
    <w:pPr>
      <w:keepNext/>
      <w:suppressAutoHyphens w:val="0"/>
      <w:outlineLvl w:val="1"/>
    </w:pPr>
    <w:rPr>
      <w:b/>
      <w:bCs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F5F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26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6611"/>
  </w:style>
  <w:style w:type="paragraph" w:styleId="Altbilgi">
    <w:name w:val="footer"/>
    <w:basedOn w:val="Normal"/>
    <w:link w:val="AltbilgiChar"/>
    <w:uiPriority w:val="99"/>
    <w:unhideWhenUsed/>
    <w:rsid w:val="00826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6611"/>
  </w:style>
  <w:style w:type="paragraph" w:styleId="BalonMetni">
    <w:name w:val="Balloon Text"/>
    <w:basedOn w:val="Normal"/>
    <w:link w:val="BalonMetniChar"/>
    <w:uiPriority w:val="99"/>
    <w:semiHidden/>
    <w:unhideWhenUsed/>
    <w:rsid w:val="00826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61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A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561A"/>
    <w:pPr>
      <w:jc w:val="both"/>
    </w:pPr>
    <w:rPr>
      <w:rFonts w:ascii="Tahoma" w:hAnsi="Tahoma" w:cs="Tahoma"/>
      <w:color w:val="0000FF"/>
      <w:sz w:val="22"/>
    </w:rPr>
  </w:style>
  <w:style w:type="character" w:customStyle="1" w:styleId="GvdeMetniChar">
    <w:name w:val="Gövde Metni Char"/>
    <w:basedOn w:val="VarsaylanParagrafYazTipi"/>
    <w:link w:val="GvdeMetni"/>
    <w:rsid w:val="0071561A"/>
    <w:rPr>
      <w:rFonts w:ascii="Tahoma" w:eastAsia="Times New Roman" w:hAnsi="Tahoma" w:cs="Tahoma"/>
      <w:color w:val="0000FF"/>
      <w:szCs w:val="24"/>
      <w:lang w:eastAsia="ar-SA"/>
    </w:rPr>
  </w:style>
  <w:style w:type="character" w:customStyle="1" w:styleId="Balk1Char">
    <w:name w:val="Başlık 1 Char"/>
    <w:basedOn w:val="VarsaylanParagrafYazTipi"/>
    <w:link w:val="Balk1"/>
    <w:rsid w:val="00A663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6637D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D8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785D-AA42-4628-A55A-B193AC69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haticeberber</dc:creator>
  <cp:lastModifiedBy>Acer</cp:lastModifiedBy>
  <cp:revision>3</cp:revision>
  <cp:lastPrinted>2018-09-13T09:17:00Z</cp:lastPrinted>
  <dcterms:created xsi:type="dcterms:W3CDTF">2022-08-02T12:14:00Z</dcterms:created>
  <dcterms:modified xsi:type="dcterms:W3CDTF">2022-08-19T14:19:00Z</dcterms:modified>
</cp:coreProperties>
</file>