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0B" w:rsidRDefault="0024590B" w:rsidP="00646866">
      <w:pPr>
        <w:spacing w:after="120"/>
        <w:ind w:right="28"/>
        <w:rPr>
          <w:b/>
          <w:color w:val="002060"/>
          <w:szCs w:val="24"/>
          <w:lang w:val="en-GB"/>
        </w:rPr>
      </w:pPr>
    </w:p>
    <w:p w:rsidR="00646866" w:rsidRPr="0024590B" w:rsidRDefault="00646866" w:rsidP="00646866">
      <w:pPr>
        <w:spacing w:after="120"/>
        <w:ind w:right="28"/>
        <w:rPr>
          <w:b/>
          <w:color w:val="002060"/>
          <w:szCs w:val="24"/>
          <w:lang w:val="en-GB"/>
        </w:rPr>
      </w:pPr>
    </w:p>
    <w:p w:rsidR="00377526" w:rsidRPr="0024590B" w:rsidRDefault="0024590B" w:rsidP="00EA286D">
      <w:pPr>
        <w:spacing w:after="120"/>
        <w:ind w:right="28"/>
        <w:jc w:val="center"/>
        <w:rPr>
          <w:b/>
          <w:color w:val="002060"/>
          <w:szCs w:val="24"/>
          <w:lang w:val="en-GB"/>
        </w:rPr>
      </w:pPr>
      <w:r w:rsidRPr="002A1CCF">
        <w:rPr>
          <w:b/>
          <w:color w:val="002060"/>
          <w:sz w:val="26"/>
          <w:szCs w:val="26"/>
          <w:lang w:val="en-GB"/>
        </w:rPr>
        <w:t>STAF</w:t>
      </w:r>
      <w:r>
        <w:rPr>
          <w:b/>
          <w:color w:val="002060"/>
          <w:sz w:val="26"/>
          <w:szCs w:val="26"/>
          <w:lang w:val="en-GB"/>
        </w:rPr>
        <w:t>F MOBILITY AGREEMENT FOR TRAINING</w:t>
      </w:r>
      <w:r w:rsidRPr="0024590B">
        <w:rPr>
          <w:rStyle w:val="SonnotBavurusu"/>
          <w:b/>
          <w:color w:val="002060"/>
          <w:szCs w:val="24"/>
          <w:lang w:val="en-GB"/>
        </w:rPr>
        <w:t xml:space="preserve"> </w:t>
      </w:r>
      <w:r w:rsidR="00D97FE7" w:rsidRPr="0024590B">
        <w:rPr>
          <w:rStyle w:val="SonnotBavurusu"/>
          <w:b/>
          <w:color w:val="002060"/>
          <w:szCs w:val="24"/>
          <w:lang w:val="en-GB"/>
        </w:rPr>
        <w:endnoteReference w:id="1"/>
      </w:r>
    </w:p>
    <w:p w:rsidR="00D97FE7" w:rsidRPr="0024590B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color w:val="002060"/>
          <w:sz w:val="24"/>
          <w:szCs w:val="24"/>
          <w:lang w:val="en-GB"/>
        </w:rPr>
      </w:pPr>
      <w:r w:rsidRPr="0024590B">
        <w:rPr>
          <w:color w:val="002060"/>
          <w:sz w:val="24"/>
          <w:szCs w:val="24"/>
          <w:lang w:val="en-GB"/>
        </w:rPr>
        <w:t>Planned period of the t</w:t>
      </w:r>
      <w:r w:rsidR="00E2199B" w:rsidRPr="0024590B">
        <w:rPr>
          <w:color w:val="002060"/>
          <w:sz w:val="24"/>
          <w:szCs w:val="24"/>
          <w:lang w:val="en-GB"/>
        </w:rPr>
        <w:t>raining</w:t>
      </w:r>
      <w:r w:rsidRPr="0024590B">
        <w:rPr>
          <w:color w:val="002060"/>
          <w:sz w:val="24"/>
          <w:szCs w:val="24"/>
          <w:lang w:val="en-GB"/>
        </w:rPr>
        <w:t xml:space="preserve"> activity: from </w:t>
      </w:r>
      <w:r w:rsidRPr="0024590B">
        <w:rPr>
          <w:i/>
          <w:color w:val="002060"/>
          <w:sz w:val="24"/>
          <w:szCs w:val="24"/>
          <w:lang w:val="en-GB"/>
        </w:rPr>
        <w:t>[day/month/year]</w:t>
      </w:r>
      <w:r w:rsidRPr="0024590B">
        <w:rPr>
          <w:color w:val="002060"/>
          <w:sz w:val="24"/>
          <w:szCs w:val="24"/>
          <w:lang w:val="en-GB"/>
        </w:rPr>
        <w:tab/>
        <w:t xml:space="preserve">till </w:t>
      </w:r>
      <w:r w:rsidRPr="0024590B">
        <w:rPr>
          <w:i/>
          <w:color w:val="002060"/>
          <w:sz w:val="24"/>
          <w:szCs w:val="24"/>
          <w:lang w:val="en-GB"/>
        </w:rPr>
        <w:t>[day/month/year]</w:t>
      </w:r>
    </w:p>
    <w:p w:rsidR="00887CE1" w:rsidRPr="0024590B" w:rsidRDefault="00D97FE7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24590B">
        <w:rPr>
          <w:color w:val="002060"/>
          <w:szCs w:val="24"/>
          <w:lang w:val="en-GB"/>
        </w:rPr>
        <w:t xml:space="preserve">Duration (days) – excluding travel days: …………………. </w:t>
      </w:r>
    </w:p>
    <w:p w:rsidR="00377526" w:rsidRPr="0024590B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24590B">
        <w:rPr>
          <w:b/>
          <w:color w:val="002060"/>
          <w:szCs w:val="24"/>
          <w:lang w:val="en-GB"/>
        </w:rPr>
        <w:t>The Staff Member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268"/>
      </w:tblGrid>
      <w:tr w:rsidR="0024590B" w:rsidRPr="0024590B" w:rsidTr="0024590B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is-IS"/>
              </w:rPr>
            </w:pPr>
            <w:r w:rsidRPr="0024590B">
              <w:rPr>
                <w:color w:val="002060"/>
                <w:szCs w:val="24"/>
                <w:lang w:val="en-GB"/>
              </w:rPr>
              <w:t>Last name</w:t>
            </w:r>
            <w:r w:rsidR="00DB714F" w:rsidRPr="0024590B">
              <w:rPr>
                <w:color w:val="002060"/>
                <w:szCs w:val="24"/>
                <w:lang w:val="en-GB"/>
              </w:rPr>
              <w:t xml:space="preserve"> </w:t>
            </w:r>
            <w:r w:rsidR="00DB714F" w:rsidRPr="0024590B">
              <w:rPr>
                <w:color w:val="002060"/>
                <w:szCs w:val="24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First name</w:t>
            </w:r>
            <w:r w:rsidR="009578BC" w:rsidRPr="0024590B">
              <w:rPr>
                <w:color w:val="002060"/>
                <w:szCs w:val="24"/>
                <w:lang w:val="en-GB"/>
              </w:rPr>
              <w:t xml:space="preserve"> </w:t>
            </w:r>
            <w:r w:rsidR="00DB714F" w:rsidRPr="0024590B">
              <w:rPr>
                <w:color w:val="002060"/>
                <w:szCs w:val="24"/>
                <w:lang w:val="en-GB"/>
              </w:rPr>
              <w:t>(s)</w:t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Seniority</w:t>
            </w:r>
            <w:r w:rsidRPr="0024590B">
              <w:rPr>
                <w:rStyle w:val="SonnotBavurusu"/>
                <w:color w:val="002060"/>
                <w:szCs w:val="24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Nationality</w:t>
            </w:r>
            <w:r w:rsidRPr="0024590B">
              <w:rPr>
                <w:rStyle w:val="SonnotBavurusu"/>
                <w:color w:val="002060"/>
                <w:szCs w:val="24"/>
                <w:lang w:val="en-GB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Sex [</w:t>
            </w:r>
            <w:r w:rsidRPr="0024590B">
              <w:rPr>
                <w:i/>
                <w:color w:val="002060"/>
                <w:szCs w:val="24"/>
                <w:lang w:val="en-GB"/>
              </w:rPr>
              <w:t>M/F</w:t>
            </w:r>
            <w:r w:rsidRPr="0024590B">
              <w:rPr>
                <w:color w:val="002060"/>
                <w:szCs w:val="2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Academic year</w:t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20../20</w:t>
            </w:r>
            <w:proofErr w:type="gramStart"/>
            <w:r w:rsidRPr="0024590B">
              <w:rPr>
                <w:color w:val="002060"/>
                <w:szCs w:val="24"/>
                <w:lang w:val="en-GB"/>
              </w:rPr>
              <w:t>..</w:t>
            </w:r>
            <w:proofErr w:type="gramEnd"/>
          </w:p>
        </w:tc>
      </w:tr>
      <w:tr w:rsidR="0024590B" w:rsidRPr="0024590B" w:rsidTr="0024590B">
        <w:tc>
          <w:tcPr>
            <w:tcW w:w="2232" w:type="dxa"/>
            <w:shd w:val="clear" w:color="auto" w:fill="FFFFFF"/>
          </w:tcPr>
          <w:p w:rsidR="00CC707F" w:rsidRPr="0024590B" w:rsidRDefault="00CC707F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6807" w:type="dxa"/>
            <w:gridSpan w:val="3"/>
            <w:shd w:val="clear" w:color="auto" w:fill="FFFFFF"/>
          </w:tcPr>
          <w:p w:rsidR="00CC707F" w:rsidRPr="0024590B" w:rsidRDefault="00CC707F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</w:tbl>
    <w:p w:rsidR="00377526" w:rsidRPr="0024590B" w:rsidRDefault="00377526" w:rsidP="00F8782D">
      <w:pPr>
        <w:spacing w:after="0"/>
        <w:ind w:right="-992"/>
        <w:jc w:val="left"/>
        <w:rPr>
          <w:b/>
          <w:color w:val="002060"/>
          <w:szCs w:val="24"/>
          <w:lang w:val="en-GB"/>
        </w:rPr>
      </w:pPr>
    </w:p>
    <w:p w:rsidR="00377526" w:rsidRPr="0024590B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24590B">
        <w:rPr>
          <w:b/>
          <w:color w:val="002060"/>
          <w:szCs w:val="24"/>
          <w:lang w:val="en-GB"/>
        </w:rPr>
        <w:t>The Sending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268"/>
      </w:tblGrid>
      <w:tr w:rsidR="0024590B" w:rsidRPr="0024590B" w:rsidTr="0024590B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24590B" w:rsidRDefault="00887CE1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24590B" w:rsidRDefault="00887CE1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24590B" w:rsidRDefault="00526FE9" w:rsidP="00526FE9">
            <w:pPr>
              <w:ind w:right="-993"/>
              <w:jc w:val="left"/>
              <w:rPr>
                <w:color w:val="002060"/>
                <w:szCs w:val="24"/>
                <w:lang w:val="is-IS"/>
              </w:rPr>
            </w:pPr>
            <w:r w:rsidRPr="0024590B">
              <w:rPr>
                <w:color w:val="002060"/>
                <w:szCs w:val="24"/>
                <w:lang w:val="en-GB"/>
              </w:rPr>
              <w:t>Faculty/Department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24590B" w:rsidRDefault="00887CE1" w:rsidP="00526FE9">
            <w:pPr>
              <w:ind w:right="-993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24590B" w:rsidRDefault="00887CE1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Erasmus code</w:t>
            </w:r>
            <w:r w:rsidR="00D302B8" w:rsidRPr="0024590B">
              <w:rPr>
                <w:rStyle w:val="SonnotBavurusu"/>
                <w:color w:val="002060"/>
                <w:szCs w:val="24"/>
                <w:lang w:val="en-GB"/>
              </w:rPr>
              <w:endnoteReference w:id="4"/>
            </w:r>
            <w:r w:rsidRPr="0024590B">
              <w:rPr>
                <w:color w:val="002060"/>
                <w:szCs w:val="24"/>
                <w:lang w:val="en-GB"/>
              </w:rPr>
              <w:t xml:space="preserve"> </w:t>
            </w:r>
          </w:p>
          <w:p w:rsidR="00887CE1" w:rsidRPr="0024590B" w:rsidRDefault="00887CE1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(if applicable)</w:t>
            </w:r>
          </w:p>
          <w:p w:rsidR="00887CE1" w:rsidRPr="0024590B" w:rsidRDefault="00887CE1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 w:rsidDel="00E74C82">
              <w:rPr>
                <w:color w:val="002060"/>
                <w:szCs w:val="24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24590B" w:rsidRDefault="00887CE1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24590B" w:rsidRDefault="00887CE1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24590B" w:rsidRDefault="00887CE1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Country/</w:t>
            </w:r>
            <w:r w:rsidRPr="0024590B">
              <w:rPr>
                <w:color w:val="002060"/>
                <w:szCs w:val="24"/>
                <w:lang w:val="en-GB"/>
              </w:rPr>
              <w:br/>
              <w:t>Country code</w:t>
            </w:r>
            <w:r w:rsidRPr="0024590B">
              <w:rPr>
                <w:rStyle w:val="SonnotBavurusu"/>
                <w:color w:val="002060"/>
                <w:szCs w:val="24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c>
          <w:tcPr>
            <w:tcW w:w="2232" w:type="dxa"/>
            <w:shd w:val="clear" w:color="auto" w:fill="FFFFFF"/>
          </w:tcPr>
          <w:p w:rsidR="00377526" w:rsidRPr="0024590B" w:rsidRDefault="00377526" w:rsidP="00C17AB2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 xml:space="preserve">Contact person </w:t>
            </w:r>
            <w:r w:rsidRPr="0024590B">
              <w:rPr>
                <w:color w:val="00206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  <w:r w:rsidRPr="0024590B">
              <w:rPr>
                <w:color w:val="002060"/>
                <w:szCs w:val="24"/>
                <w:lang w:val="fr-BE"/>
              </w:rPr>
              <w:t xml:space="preserve">Contact </w:t>
            </w:r>
            <w:proofErr w:type="spellStart"/>
            <w:r w:rsidRPr="0024590B">
              <w:rPr>
                <w:color w:val="002060"/>
                <w:szCs w:val="24"/>
                <w:lang w:val="fr-BE"/>
              </w:rPr>
              <w:t>person</w:t>
            </w:r>
            <w:proofErr w:type="spellEnd"/>
            <w:r w:rsidRPr="0024590B">
              <w:rPr>
                <w:color w:val="002060"/>
                <w:szCs w:val="24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</w:p>
        </w:tc>
      </w:tr>
    </w:tbl>
    <w:p w:rsidR="00377526" w:rsidRPr="0024590B" w:rsidRDefault="00377526" w:rsidP="00F8782D">
      <w:pPr>
        <w:spacing w:after="0"/>
        <w:ind w:right="-992"/>
        <w:jc w:val="left"/>
        <w:rPr>
          <w:b/>
          <w:color w:val="002060"/>
          <w:szCs w:val="24"/>
          <w:lang w:val="fr-BE"/>
        </w:rPr>
      </w:pPr>
    </w:p>
    <w:p w:rsidR="00377526" w:rsidRPr="0024590B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24590B">
        <w:rPr>
          <w:b/>
          <w:color w:val="002060"/>
          <w:szCs w:val="24"/>
          <w:lang w:val="en-GB"/>
        </w:rPr>
        <w:t>The Receiving Institution / Enterprise</w:t>
      </w:r>
      <w:r w:rsidR="009F2721" w:rsidRPr="0024590B">
        <w:rPr>
          <w:rStyle w:val="SonnotBavurusu"/>
          <w:b/>
          <w:color w:val="002060"/>
          <w:szCs w:val="24"/>
          <w:lang w:val="en-GB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268"/>
      </w:tblGrid>
      <w:tr w:rsidR="0024590B" w:rsidRPr="0024590B" w:rsidTr="0024590B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24590B" w:rsidRDefault="00D97FE7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 xml:space="preserve">Name </w:t>
            </w:r>
          </w:p>
        </w:tc>
        <w:tc>
          <w:tcPr>
            <w:tcW w:w="6807" w:type="dxa"/>
            <w:gridSpan w:val="3"/>
            <w:shd w:val="clear" w:color="auto" w:fill="FFFFFF"/>
          </w:tcPr>
          <w:p w:rsidR="00D97FE7" w:rsidRPr="0024590B" w:rsidRDefault="00D97FE7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 xml:space="preserve">Erasmus code </w:t>
            </w:r>
          </w:p>
          <w:p w:rsidR="00377526" w:rsidRPr="0024590B" w:rsidRDefault="00377526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(if applicable)</w:t>
            </w:r>
          </w:p>
          <w:p w:rsidR="00377526" w:rsidRPr="0024590B" w:rsidRDefault="00377526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4590B" w:rsidRDefault="009F32D0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Faculty/</w:t>
            </w:r>
            <w:r w:rsidR="00377526" w:rsidRPr="0024590B">
              <w:rPr>
                <w:color w:val="002060"/>
                <w:szCs w:val="24"/>
                <w:lang w:val="en-GB"/>
              </w:rPr>
              <w:t>Department</w:t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4590B" w:rsidRDefault="00377526" w:rsidP="00A07EA6">
            <w:pPr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Country/</w:t>
            </w:r>
            <w:r w:rsidRPr="0024590B">
              <w:rPr>
                <w:color w:val="002060"/>
                <w:szCs w:val="24"/>
                <w:lang w:val="en-GB"/>
              </w:rPr>
              <w:br/>
              <w:t>Country code</w:t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c>
          <w:tcPr>
            <w:tcW w:w="2232" w:type="dxa"/>
            <w:shd w:val="clear" w:color="auto" w:fill="FFFFFF"/>
          </w:tcPr>
          <w:p w:rsidR="00377526" w:rsidRPr="0024590B" w:rsidRDefault="00377526" w:rsidP="00893FA3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Contact person,</w:t>
            </w:r>
            <w:r w:rsidRPr="0024590B">
              <w:rPr>
                <w:color w:val="00206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  <w:r w:rsidRPr="0024590B">
              <w:rPr>
                <w:color w:val="002060"/>
                <w:szCs w:val="24"/>
                <w:lang w:val="fr-BE"/>
              </w:rPr>
              <w:t xml:space="preserve">Contact </w:t>
            </w:r>
            <w:proofErr w:type="spellStart"/>
            <w:r w:rsidRPr="0024590B">
              <w:rPr>
                <w:color w:val="002060"/>
                <w:szCs w:val="24"/>
                <w:lang w:val="fr-BE"/>
              </w:rPr>
              <w:t>person</w:t>
            </w:r>
            <w:proofErr w:type="spellEnd"/>
            <w:r w:rsidRPr="0024590B">
              <w:rPr>
                <w:color w:val="002060"/>
                <w:szCs w:val="24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</w:p>
        </w:tc>
      </w:tr>
      <w:tr w:rsidR="0024590B" w:rsidRPr="0024590B" w:rsidTr="0024590B"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Type of enterprise:</w:t>
            </w:r>
          </w:p>
          <w:p w:rsidR="00377526" w:rsidRPr="0024590B" w:rsidRDefault="001A5D45" w:rsidP="00A07EA6">
            <w:pPr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 w:rsidDel="001A5D45">
              <w:rPr>
                <w:color w:val="002060"/>
                <w:szCs w:val="24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24590B" w:rsidRDefault="00377526" w:rsidP="00A07EA6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24590B" w:rsidRDefault="00D97FE7" w:rsidP="00D97FE7">
            <w:pPr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 xml:space="preserve">Size of enterprise </w:t>
            </w:r>
          </w:p>
          <w:p w:rsidR="004C7388" w:rsidRPr="0024590B" w:rsidRDefault="00D97FE7" w:rsidP="004C7388">
            <w:pPr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</w:tcPr>
          <w:p w:rsidR="00E915B6" w:rsidRPr="0024590B" w:rsidRDefault="00941D15" w:rsidP="00526FE9">
            <w:pPr>
              <w:spacing w:after="120"/>
              <w:ind w:right="-992"/>
              <w:jc w:val="left"/>
              <w:rPr>
                <w:color w:val="002060"/>
                <w:szCs w:val="24"/>
                <w:lang w:val="en-GB"/>
              </w:rPr>
            </w:pPr>
            <w:sdt>
              <w:sdtPr>
                <w:rPr>
                  <w:color w:val="002060"/>
                  <w:szCs w:val="24"/>
                  <w:lang w:val="en-GB"/>
                </w:rPr>
                <w:id w:val="-2011907041"/>
              </w:sdtPr>
              <w:sdtContent>
                <w:r w:rsidR="00404952" w:rsidRPr="0024590B">
                  <w:rPr>
                    <w:rFonts w:ascii="Segoe UI Symbol" w:eastAsia="MS Gothic" w:hAnsi="Segoe UI Symbol" w:cs="Segoe UI Symbol"/>
                    <w:color w:val="002060"/>
                    <w:szCs w:val="24"/>
                    <w:lang w:val="en-GB"/>
                  </w:rPr>
                  <w:t>☐</w:t>
                </w:r>
              </w:sdtContent>
            </w:sdt>
            <w:r w:rsidR="00E915B6" w:rsidRPr="0024590B">
              <w:rPr>
                <w:color w:val="002060"/>
                <w:szCs w:val="24"/>
                <w:lang w:val="en-GB"/>
              </w:rPr>
              <w:t>&lt;250 employees</w:t>
            </w:r>
          </w:p>
          <w:p w:rsidR="00377526" w:rsidRPr="0024590B" w:rsidRDefault="00941D15" w:rsidP="00526FE9">
            <w:pPr>
              <w:spacing w:after="120"/>
              <w:ind w:right="-992"/>
              <w:jc w:val="left"/>
              <w:rPr>
                <w:b/>
                <w:color w:val="002060"/>
                <w:szCs w:val="24"/>
                <w:lang w:val="en-GB"/>
              </w:rPr>
            </w:pPr>
            <w:sdt>
              <w:sdtPr>
                <w:rPr>
                  <w:color w:val="002060"/>
                  <w:szCs w:val="24"/>
                  <w:lang w:val="en-GB"/>
                </w:rPr>
                <w:id w:val="-1483542654"/>
              </w:sdtPr>
              <w:sdtContent>
                <w:r w:rsidR="00404952" w:rsidRPr="0024590B">
                  <w:rPr>
                    <w:rFonts w:ascii="Segoe UI Symbol" w:eastAsia="MS Gothic" w:hAnsi="Segoe UI Symbol" w:cs="Segoe UI Symbol"/>
                    <w:color w:val="002060"/>
                    <w:szCs w:val="24"/>
                    <w:lang w:val="en-GB"/>
                  </w:rPr>
                  <w:t>☐</w:t>
                </w:r>
              </w:sdtContent>
            </w:sdt>
            <w:r w:rsidR="00E915B6" w:rsidRPr="0024590B">
              <w:rPr>
                <w:color w:val="002060"/>
                <w:szCs w:val="24"/>
                <w:lang w:val="en-GB"/>
              </w:rPr>
              <w:t>&gt;250 employees</w:t>
            </w:r>
          </w:p>
        </w:tc>
      </w:tr>
    </w:tbl>
    <w:p w:rsidR="00967A21" w:rsidRPr="0024590B" w:rsidRDefault="00967A21" w:rsidP="00967A21">
      <w:pPr>
        <w:pStyle w:val="Text4"/>
        <w:pBdr>
          <w:bottom w:val="single" w:sz="6" w:space="1" w:color="auto"/>
        </w:pBdr>
        <w:ind w:left="0"/>
        <w:rPr>
          <w:color w:val="002060"/>
          <w:szCs w:val="24"/>
          <w:lang w:val="en-GB"/>
        </w:rPr>
      </w:pPr>
    </w:p>
    <w:p w:rsidR="0021401A" w:rsidRDefault="00967A21" w:rsidP="0024590B">
      <w:pPr>
        <w:pStyle w:val="Balk4"/>
        <w:keepNext w:val="0"/>
        <w:numPr>
          <w:ilvl w:val="0"/>
          <w:numId w:val="0"/>
        </w:numPr>
        <w:jc w:val="left"/>
        <w:rPr>
          <w:color w:val="002060"/>
          <w:szCs w:val="24"/>
          <w:lang w:val="en-GB"/>
        </w:rPr>
      </w:pPr>
      <w:r w:rsidRPr="0024590B">
        <w:rPr>
          <w:color w:val="002060"/>
          <w:szCs w:val="24"/>
          <w:lang w:val="en-GB"/>
        </w:rPr>
        <w:t xml:space="preserve">For guidelines, please look at the end notes on page 3.  </w:t>
      </w:r>
      <w:r w:rsidR="00377526" w:rsidRPr="0024590B">
        <w:rPr>
          <w:color w:val="002060"/>
          <w:szCs w:val="24"/>
          <w:lang w:val="en-GB"/>
        </w:rPr>
        <w:br w:type="page"/>
      </w:r>
    </w:p>
    <w:p w:rsidR="0021401A" w:rsidRDefault="0021401A" w:rsidP="0024590B">
      <w:pPr>
        <w:pStyle w:val="Balk4"/>
        <w:keepNext w:val="0"/>
        <w:numPr>
          <w:ilvl w:val="0"/>
          <w:numId w:val="0"/>
        </w:numPr>
        <w:jc w:val="left"/>
        <w:rPr>
          <w:color w:val="002060"/>
          <w:szCs w:val="24"/>
          <w:lang w:val="en-GB"/>
        </w:rPr>
      </w:pPr>
    </w:p>
    <w:p w:rsidR="0021401A" w:rsidRDefault="0021401A" w:rsidP="0024590B">
      <w:pPr>
        <w:pStyle w:val="Balk4"/>
        <w:keepNext w:val="0"/>
        <w:numPr>
          <w:ilvl w:val="0"/>
          <w:numId w:val="0"/>
        </w:numPr>
        <w:jc w:val="left"/>
        <w:rPr>
          <w:color w:val="002060"/>
          <w:szCs w:val="24"/>
          <w:lang w:val="en-GB"/>
        </w:rPr>
      </w:pPr>
    </w:p>
    <w:p w:rsidR="00F550D9" w:rsidRPr="0024590B" w:rsidRDefault="00377526" w:rsidP="0024590B">
      <w:pPr>
        <w:pStyle w:val="Balk4"/>
        <w:keepNext w:val="0"/>
        <w:numPr>
          <w:ilvl w:val="0"/>
          <w:numId w:val="0"/>
        </w:numPr>
        <w:jc w:val="left"/>
        <w:rPr>
          <w:color w:val="002060"/>
          <w:szCs w:val="24"/>
          <w:lang w:val="en-GB"/>
        </w:rPr>
      </w:pPr>
      <w:r w:rsidRPr="0024590B">
        <w:rPr>
          <w:b/>
          <w:color w:val="002060"/>
          <w:szCs w:val="24"/>
          <w:lang w:val="en-GB"/>
        </w:rPr>
        <w:t>Section</w:t>
      </w:r>
      <w:r w:rsidR="0024590B">
        <w:rPr>
          <w:b/>
          <w:color w:val="002060"/>
          <w:szCs w:val="24"/>
          <w:lang w:val="en-GB"/>
        </w:rPr>
        <w:t>s</w:t>
      </w:r>
      <w:r w:rsidRPr="0024590B">
        <w:rPr>
          <w:b/>
          <w:color w:val="002060"/>
          <w:szCs w:val="24"/>
          <w:lang w:val="en-GB"/>
        </w:rPr>
        <w:t xml:space="preserve"> to be completed BEFORE THE MOBILITY</w:t>
      </w:r>
    </w:p>
    <w:p w:rsidR="004F2CA0" w:rsidRPr="0024590B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color w:val="002060"/>
          <w:szCs w:val="24"/>
          <w:lang w:val="en-GB"/>
        </w:rPr>
      </w:pPr>
      <w:r w:rsidRPr="0024590B">
        <w:rPr>
          <w:b/>
          <w:color w:val="002060"/>
          <w:szCs w:val="24"/>
          <w:lang w:val="en-GB"/>
        </w:rPr>
        <w:t>I.</w:t>
      </w:r>
      <w:r w:rsidRPr="0024590B">
        <w:rPr>
          <w:b/>
          <w:color w:val="002060"/>
          <w:szCs w:val="24"/>
          <w:lang w:val="en-GB"/>
        </w:rPr>
        <w:tab/>
        <w:t>PROPOSED MOBILITY PROGRAMME</w:t>
      </w:r>
    </w:p>
    <w:p w:rsidR="003C59B7" w:rsidRPr="0024590B" w:rsidRDefault="003C59B7" w:rsidP="003C59B7">
      <w:pPr>
        <w:pStyle w:val="Text4"/>
        <w:ind w:left="0"/>
        <w:rPr>
          <w:color w:val="002060"/>
          <w:szCs w:val="24"/>
          <w:lang w:val="en-GB"/>
        </w:rPr>
      </w:pPr>
      <w:r w:rsidRPr="0024590B">
        <w:rPr>
          <w:color w:val="002060"/>
          <w:szCs w:val="24"/>
          <w:lang w:val="en-GB"/>
        </w:rPr>
        <w:t>Language of training: ………………………………………</w:t>
      </w:r>
    </w:p>
    <w:tbl>
      <w:tblPr>
        <w:tblW w:w="9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9344"/>
      </w:tblGrid>
      <w:tr w:rsidR="0024590B" w:rsidRPr="0024590B" w:rsidTr="0024590B">
        <w:trPr>
          <w:jc w:val="center"/>
        </w:trPr>
        <w:tc>
          <w:tcPr>
            <w:tcW w:w="9344" w:type="dxa"/>
            <w:shd w:val="clear" w:color="auto" w:fill="FFFFFF"/>
            <w:hideMark/>
          </w:tcPr>
          <w:p w:rsidR="00F550D9" w:rsidRPr="0024590B" w:rsidRDefault="00377526" w:rsidP="00482A4F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b/>
                <w:color w:val="002060"/>
                <w:szCs w:val="24"/>
                <w:lang w:val="en-GB"/>
              </w:rPr>
              <w:t>Overall objectives of the mobility:</w:t>
            </w:r>
          </w:p>
          <w:p w:rsidR="008F1CA2" w:rsidRPr="0024590B" w:rsidRDefault="008F1CA2" w:rsidP="00F550D9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8F1CA2" w:rsidRPr="0024590B" w:rsidRDefault="008F1CA2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</w:p>
          <w:p w:rsidR="008F1CA2" w:rsidRPr="0024590B" w:rsidRDefault="008F1CA2" w:rsidP="00482A4F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D302B8" w:rsidRPr="0024590B" w:rsidRDefault="00D302B8" w:rsidP="00F550D9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jc w:val="center"/>
        </w:trPr>
        <w:tc>
          <w:tcPr>
            <w:tcW w:w="9344" w:type="dxa"/>
            <w:shd w:val="clear" w:color="auto" w:fill="FFFFFF"/>
            <w:hideMark/>
          </w:tcPr>
          <w:p w:rsidR="00377526" w:rsidRPr="0024590B" w:rsidRDefault="00377526" w:rsidP="00D97FE7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b/>
                <w:color w:val="002060"/>
                <w:szCs w:val="24"/>
                <w:lang w:val="en-GB"/>
              </w:rPr>
              <w:t>Added value of the mobility (</w:t>
            </w:r>
            <w:r w:rsidR="00D97FE7" w:rsidRPr="0024590B">
              <w:rPr>
                <w:b/>
                <w:color w:val="002060"/>
                <w:szCs w:val="24"/>
                <w:lang w:val="en-GB"/>
              </w:rPr>
              <w:t xml:space="preserve">in the context of the modernisation and internationalisation strategies of </w:t>
            </w:r>
            <w:r w:rsidRPr="0024590B">
              <w:rPr>
                <w:b/>
                <w:color w:val="002060"/>
                <w:szCs w:val="24"/>
                <w:lang w:val="en-GB"/>
              </w:rPr>
              <w:t>the institutions involved):</w:t>
            </w:r>
          </w:p>
          <w:p w:rsidR="008F1CA2" w:rsidRPr="0024590B" w:rsidRDefault="008F1CA2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</w:p>
          <w:p w:rsidR="008F1CA2" w:rsidRPr="0024590B" w:rsidRDefault="008F1CA2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</w:p>
          <w:p w:rsidR="008F1CA2" w:rsidRPr="0024590B" w:rsidRDefault="008F1CA2" w:rsidP="00D97FE7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D302B8" w:rsidRPr="0024590B" w:rsidRDefault="00D302B8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4590B" w:rsidRPr="0024590B" w:rsidTr="0024590B">
        <w:trPr>
          <w:jc w:val="center"/>
        </w:trPr>
        <w:tc>
          <w:tcPr>
            <w:tcW w:w="9344" w:type="dxa"/>
            <w:shd w:val="clear" w:color="auto" w:fill="FFFFFF"/>
            <w:hideMark/>
          </w:tcPr>
          <w:p w:rsidR="00D302B8" w:rsidRPr="0024590B" w:rsidRDefault="00377526" w:rsidP="00482A4F">
            <w:pPr>
              <w:spacing w:before="240"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b/>
                <w:color w:val="002060"/>
                <w:szCs w:val="24"/>
                <w:lang w:val="en-GB"/>
              </w:rPr>
              <w:t>Activities to be carried out</w:t>
            </w:r>
            <w:r w:rsidR="00D302B8" w:rsidRPr="0024590B">
              <w:rPr>
                <w:b/>
                <w:color w:val="002060"/>
                <w:szCs w:val="24"/>
                <w:lang w:val="en-GB"/>
              </w:rPr>
              <w:t>:</w:t>
            </w:r>
          </w:p>
          <w:p w:rsidR="001D0DCC" w:rsidRDefault="0024590B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>Day 1:</w:t>
            </w:r>
          </w:p>
          <w:p w:rsidR="0024590B" w:rsidRDefault="0024590B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>Day 2:</w:t>
            </w:r>
          </w:p>
          <w:p w:rsidR="0024590B" w:rsidRDefault="0024590B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 xml:space="preserve">Day 3: </w:t>
            </w:r>
          </w:p>
          <w:p w:rsidR="0024590B" w:rsidRDefault="0024590B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 xml:space="preserve">Day 4: </w:t>
            </w:r>
          </w:p>
          <w:p w:rsidR="0093060D" w:rsidRPr="0024590B" w:rsidRDefault="0024590B" w:rsidP="004A4118">
            <w:pPr>
              <w:spacing w:before="240" w:after="120"/>
              <w:rPr>
                <w:b/>
                <w:color w:val="002060"/>
                <w:szCs w:val="24"/>
                <w:lang w:val="en-GB"/>
              </w:rPr>
            </w:pPr>
            <w:r>
              <w:rPr>
                <w:b/>
                <w:color w:val="002060"/>
                <w:szCs w:val="24"/>
                <w:lang w:val="en-GB"/>
              </w:rPr>
              <w:t xml:space="preserve">Day 5: </w:t>
            </w:r>
          </w:p>
        </w:tc>
      </w:tr>
    </w:tbl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3060D" w:rsidRDefault="00941D15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  <w:r>
        <w:rPr>
          <w:b/>
          <w:noProof/>
          <w:color w:val="002060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-15.3pt;margin-top:19.5pt;width:465.75pt;height:1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" fillcolor="white [3201]" strokeweight=".5pt">
            <v:textbox>
              <w:txbxContent>
                <w:p w:rsidR="0093060D" w:rsidRPr="0024590B" w:rsidRDefault="0093060D" w:rsidP="0093060D">
                  <w:pPr>
                    <w:spacing w:before="240" w:after="120"/>
                    <w:ind w:left="-6" w:firstLine="6"/>
                    <w:rPr>
                      <w:b/>
                      <w:color w:val="002060"/>
                      <w:szCs w:val="24"/>
                      <w:lang w:val="en-GB"/>
                    </w:rPr>
                  </w:pPr>
                  <w:r w:rsidRPr="0024590B">
                    <w:rPr>
                      <w:b/>
                      <w:color w:val="002060"/>
                      <w:szCs w:val="24"/>
                      <w:lang w:val="en-GB"/>
                    </w:rPr>
                    <w:t xml:space="preserve">Expected outcomes and impact </w:t>
                  </w:r>
                  <w:r w:rsidRPr="0024590B">
                    <w:rPr>
                      <w:b/>
                      <w:color w:val="002060"/>
                      <w:szCs w:val="24"/>
                      <w:lang w:val="is-IS"/>
                    </w:rPr>
                    <w:t>(e.g. on the professional development of the staff member and on both institutions)</w:t>
                  </w:r>
                  <w:r w:rsidRPr="0024590B">
                    <w:rPr>
                      <w:b/>
                      <w:color w:val="002060"/>
                      <w:szCs w:val="24"/>
                      <w:lang w:val="en-GB"/>
                    </w:rPr>
                    <w:t>:</w:t>
                  </w:r>
                </w:p>
                <w:p w:rsidR="0093060D" w:rsidRDefault="0093060D"/>
              </w:txbxContent>
            </v:textbox>
          </v:shape>
        </w:pict>
      </w:r>
    </w:p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3060D" w:rsidRDefault="0093060D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377526" w:rsidRPr="0024590B" w:rsidRDefault="00377526" w:rsidP="003910F3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  <w:r w:rsidRPr="0024590B">
        <w:rPr>
          <w:b/>
          <w:color w:val="002060"/>
          <w:szCs w:val="24"/>
          <w:lang w:val="en-GB"/>
        </w:rPr>
        <w:t>II. COMMITMENT OF THE THREE PARTIES</w:t>
      </w:r>
    </w:p>
    <w:p w:rsidR="008F1CA2" w:rsidRPr="0024590B" w:rsidRDefault="008F1CA2" w:rsidP="008F1CA2">
      <w:pPr>
        <w:spacing w:after="120"/>
        <w:rPr>
          <w:color w:val="002060"/>
          <w:sz w:val="20"/>
          <w:lang w:val="en-GB"/>
        </w:rPr>
      </w:pPr>
      <w:r w:rsidRPr="0024590B">
        <w:rPr>
          <w:color w:val="002060"/>
          <w:sz w:val="20"/>
          <w:lang w:val="en-GB"/>
        </w:rPr>
        <w:t>By signing</w:t>
      </w:r>
      <w:r w:rsidRPr="0024590B">
        <w:rPr>
          <w:rStyle w:val="SonnotBavurusu"/>
          <w:b/>
          <w:color w:val="002060"/>
          <w:sz w:val="20"/>
          <w:lang w:val="en-GB"/>
        </w:rPr>
        <w:endnoteReference w:id="7"/>
      </w:r>
      <w:r w:rsidRPr="0024590B">
        <w:rPr>
          <w:color w:val="002060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24590B" w:rsidRDefault="008F1CA2" w:rsidP="008F1CA2">
      <w:pPr>
        <w:spacing w:after="120"/>
        <w:rPr>
          <w:color w:val="002060"/>
          <w:sz w:val="20"/>
          <w:lang w:val="en-GB"/>
        </w:rPr>
      </w:pPr>
      <w:r w:rsidRPr="0024590B">
        <w:rPr>
          <w:color w:val="002060"/>
          <w:sz w:val="20"/>
          <w:lang w:val="en-GB"/>
        </w:rPr>
        <w:t>The sending higher education institution</w:t>
      </w:r>
      <w:r w:rsidRPr="0024590B">
        <w:rPr>
          <w:color w:val="002060"/>
          <w:sz w:val="20"/>
          <w:lang w:val="is-IS"/>
        </w:rPr>
        <w:t xml:space="preserve"> supports the staff mobility as part of its modernisation and internationalisation strategy </w:t>
      </w:r>
      <w:r w:rsidRPr="0024590B">
        <w:rPr>
          <w:color w:val="002060"/>
          <w:sz w:val="20"/>
          <w:lang w:val="en-GB"/>
        </w:rPr>
        <w:t xml:space="preserve">and will recognise it as a component in </w:t>
      </w:r>
      <w:r w:rsidR="00DD35B7" w:rsidRPr="0024590B">
        <w:rPr>
          <w:color w:val="002060"/>
          <w:sz w:val="20"/>
          <w:lang w:val="en-GB"/>
        </w:rPr>
        <w:t xml:space="preserve">any </w:t>
      </w:r>
      <w:r w:rsidRPr="0024590B">
        <w:rPr>
          <w:color w:val="002060"/>
          <w:sz w:val="20"/>
          <w:lang w:val="en-GB"/>
        </w:rPr>
        <w:t>evaluation or assessment of the staff member.</w:t>
      </w:r>
    </w:p>
    <w:p w:rsidR="008F1CA2" w:rsidRPr="0024590B" w:rsidRDefault="008F1CA2" w:rsidP="008F1CA2">
      <w:pPr>
        <w:autoSpaceDE w:val="0"/>
        <w:autoSpaceDN w:val="0"/>
        <w:adjustRightInd w:val="0"/>
        <w:spacing w:after="120"/>
        <w:rPr>
          <w:color w:val="002060"/>
          <w:sz w:val="20"/>
          <w:lang w:val="en-GB"/>
        </w:rPr>
      </w:pPr>
      <w:r w:rsidRPr="0024590B">
        <w:rPr>
          <w:color w:val="002060"/>
          <w:sz w:val="20"/>
          <w:lang w:val="is-IS"/>
        </w:rPr>
        <w:t xml:space="preserve">The staff member will share his/her </w:t>
      </w:r>
      <w:r w:rsidRPr="0024590B">
        <w:rPr>
          <w:color w:val="002060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24590B">
        <w:rPr>
          <w:color w:val="002060"/>
          <w:sz w:val="20"/>
          <w:lang w:val="en-GB"/>
        </w:rPr>
        <w:t xml:space="preserve"> </w:t>
      </w:r>
    </w:p>
    <w:p w:rsidR="008F1CA2" w:rsidRPr="0024590B" w:rsidRDefault="008F1CA2" w:rsidP="008F1CA2">
      <w:pPr>
        <w:autoSpaceDE w:val="0"/>
        <w:autoSpaceDN w:val="0"/>
        <w:adjustRightInd w:val="0"/>
        <w:spacing w:after="120"/>
        <w:rPr>
          <w:color w:val="002060"/>
          <w:sz w:val="20"/>
          <w:lang w:val="en-GB"/>
        </w:rPr>
      </w:pPr>
      <w:r w:rsidRPr="0024590B">
        <w:rPr>
          <w:color w:val="002060"/>
          <w:sz w:val="20"/>
          <w:lang w:val="en-GB"/>
        </w:rPr>
        <w:t xml:space="preserve">The staff member and the </w:t>
      </w:r>
      <w:r w:rsidR="006C040A" w:rsidRPr="0024590B">
        <w:rPr>
          <w:color w:val="002060"/>
          <w:sz w:val="20"/>
          <w:lang w:val="en-GB"/>
        </w:rPr>
        <w:t xml:space="preserve">beneficiary </w:t>
      </w:r>
      <w:r w:rsidRPr="0024590B">
        <w:rPr>
          <w:color w:val="002060"/>
          <w:sz w:val="20"/>
          <w:lang w:val="en-GB"/>
        </w:rPr>
        <w:t>institution commit to the requirements set out in the grant agreement signed between them.</w:t>
      </w:r>
    </w:p>
    <w:p w:rsidR="008F1CA2" w:rsidRPr="0024590B" w:rsidRDefault="008F1CA2" w:rsidP="004A4118">
      <w:pPr>
        <w:autoSpaceDE w:val="0"/>
        <w:autoSpaceDN w:val="0"/>
        <w:adjustRightInd w:val="0"/>
        <w:spacing w:after="120"/>
        <w:rPr>
          <w:color w:val="002060"/>
          <w:sz w:val="20"/>
          <w:lang w:val="en-GB"/>
        </w:rPr>
      </w:pPr>
      <w:r w:rsidRPr="0024590B">
        <w:rPr>
          <w:color w:val="002060"/>
          <w:sz w:val="20"/>
          <w:lang w:val="en-GB"/>
        </w:rPr>
        <w:t xml:space="preserve">The staff member and </w:t>
      </w:r>
      <w:r w:rsidR="003C59B7" w:rsidRPr="0024590B">
        <w:rPr>
          <w:color w:val="002060"/>
          <w:sz w:val="20"/>
          <w:lang w:val="en-GB"/>
        </w:rPr>
        <w:t xml:space="preserve">the </w:t>
      </w:r>
      <w:r w:rsidRPr="0024590B">
        <w:rPr>
          <w:color w:val="002060"/>
          <w:sz w:val="20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24590B" w:rsidRPr="0024590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24590B" w:rsidRDefault="00F550D9" w:rsidP="00772741">
            <w:pPr>
              <w:tabs>
                <w:tab w:val="left" w:pos="6165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b/>
                <w:color w:val="002060"/>
                <w:szCs w:val="24"/>
                <w:lang w:val="en-GB"/>
              </w:rPr>
              <w:t>The staff member</w:t>
            </w:r>
          </w:p>
          <w:p w:rsidR="00F550D9" w:rsidRPr="0024590B" w:rsidRDefault="00F550D9" w:rsidP="00772741">
            <w:pPr>
              <w:tabs>
                <w:tab w:val="left" w:pos="6165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Name:</w:t>
            </w:r>
          </w:p>
          <w:p w:rsidR="00F550D9" w:rsidRPr="0024590B" w:rsidRDefault="00F550D9" w:rsidP="00772741">
            <w:pPr>
              <w:tabs>
                <w:tab w:val="left" w:pos="6165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Signature:</w:t>
            </w:r>
            <w:r w:rsidRPr="0024590B">
              <w:rPr>
                <w:rStyle w:val="DipnotBavurusu"/>
                <w:b/>
                <w:color w:val="002060"/>
                <w:szCs w:val="24"/>
                <w:lang w:val="en-GB"/>
              </w:rPr>
              <w:t xml:space="preserve"> </w:t>
            </w:r>
            <w:r w:rsidRPr="0024590B">
              <w:rPr>
                <w:color w:val="002060"/>
                <w:szCs w:val="24"/>
                <w:lang w:val="en-GB"/>
              </w:rPr>
              <w:tab/>
              <w:t>Date:</w:t>
            </w:r>
            <w:r w:rsidRPr="0024590B">
              <w:rPr>
                <w:color w:val="002060"/>
                <w:szCs w:val="24"/>
                <w:lang w:val="en-GB"/>
              </w:rPr>
              <w:tab/>
            </w:r>
          </w:p>
        </w:tc>
      </w:tr>
    </w:tbl>
    <w:p w:rsidR="00F550D9" w:rsidRPr="0024590B" w:rsidRDefault="00F550D9" w:rsidP="00F550D9">
      <w:pPr>
        <w:spacing w:after="0"/>
        <w:rPr>
          <w:color w:val="002060"/>
          <w:szCs w:val="24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24590B" w:rsidRPr="0024590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24590B" w:rsidRDefault="00F550D9" w:rsidP="00772741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b/>
                <w:color w:val="002060"/>
                <w:szCs w:val="24"/>
                <w:lang w:val="en-GB"/>
              </w:rPr>
              <w:t>The sending institution/enterprise</w:t>
            </w:r>
          </w:p>
          <w:p w:rsidR="00F550D9" w:rsidRPr="0024590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Name of the responsible person: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 xml:space="preserve">Signature: </w:t>
            </w:r>
            <w:r w:rsidRPr="0024590B">
              <w:rPr>
                <w:color w:val="002060"/>
                <w:szCs w:val="24"/>
                <w:lang w:val="en-GB"/>
              </w:rPr>
              <w:tab/>
            </w:r>
            <w:r w:rsidRPr="0024590B">
              <w:rPr>
                <w:color w:val="002060"/>
                <w:szCs w:val="24"/>
                <w:lang w:val="en-GB"/>
              </w:rPr>
              <w:tab/>
              <w:t xml:space="preserve">Date: </w:t>
            </w:r>
            <w:r w:rsidRPr="0024590B">
              <w:rPr>
                <w:color w:val="002060"/>
                <w:szCs w:val="24"/>
                <w:lang w:val="en-GB"/>
              </w:rPr>
              <w:tab/>
            </w:r>
          </w:p>
          <w:p w:rsidR="0024590B" w:rsidRPr="0024590B" w:rsidRDefault="0024590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b/>
                <w:color w:val="002060"/>
                <w:szCs w:val="24"/>
                <w:lang w:val="en-GB"/>
              </w:rPr>
            </w:pPr>
          </w:p>
        </w:tc>
      </w:tr>
    </w:tbl>
    <w:p w:rsidR="00F550D9" w:rsidRPr="0024590B" w:rsidRDefault="00F550D9" w:rsidP="00F550D9">
      <w:pPr>
        <w:spacing w:after="0"/>
        <w:rPr>
          <w:color w:val="002060"/>
          <w:szCs w:val="24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24590B" w:rsidRPr="0024590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24590B" w:rsidRDefault="00F550D9" w:rsidP="00772741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  <w:r w:rsidRPr="0024590B">
              <w:rPr>
                <w:b/>
                <w:color w:val="002060"/>
                <w:szCs w:val="24"/>
                <w:lang w:val="en-GB"/>
              </w:rPr>
              <w:t>The receiving institution</w:t>
            </w:r>
          </w:p>
          <w:p w:rsidR="00F550D9" w:rsidRPr="0024590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>Name of the responsible person: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4590B">
              <w:rPr>
                <w:color w:val="002060"/>
                <w:szCs w:val="24"/>
                <w:lang w:val="en-GB"/>
              </w:rPr>
              <w:t xml:space="preserve">Signature: </w:t>
            </w:r>
            <w:r w:rsidRPr="0024590B">
              <w:rPr>
                <w:color w:val="002060"/>
                <w:szCs w:val="24"/>
                <w:lang w:val="en-GB"/>
              </w:rPr>
              <w:tab/>
            </w:r>
            <w:r w:rsidRPr="0024590B">
              <w:rPr>
                <w:color w:val="002060"/>
                <w:szCs w:val="24"/>
                <w:lang w:val="en-GB"/>
              </w:rPr>
              <w:tab/>
              <w:t>Date:</w:t>
            </w:r>
            <w:r w:rsidRPr="0024590B">
              <w:rPr>
                <w:color w:val="002060"/>
                <w:szCs w:val="24"/>
                <w:lang w:val="en-GB"/>
              </w:rPr>
              <w:tab/>
            </w:r>
          </w:p>
          <w:p w:rsidR="0024590B" w:rsidRPr="0024590B" w:rsidRDefault="0024590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color w:val="002060"/>
                <w:szCs w:val="24"/>
                <w:lang w:val="en-GB"/>
              </w:rPr>
            </w:pPr>
          </w:p>
        </w:tc>
      </w:tr>
    </w:tbl>
    <w:p w:rsidR="00EF398E" w:rsidRDefault="00EF398E" w:rsidP="0024590B">
      <w:pPr>
        <w:tabs>
          <w:tab w:val="left" w:pos="954"/>
        </w:tabs>
        <w:rPr>
          <w:b/>
          <w:color w:val="002060"/>
          <w:szCs w:val="24"/>
          <w:lang w:val="en-GB"/>
        </w:rPr>
      </w:pPr>
    </w:p>
    <w:p w:rsidR="0093060D" w:rsidRDefault="0093060D" w:rsidP="0024590B">
      <w:pPr>
        <w:tabs>
          <w:tab w:val="left" w:pos="954"/>
        </w:tabs>
        <w:rPr>
          <w:b/>
          <w:color w:val="002060"/>
          <w:szCs w:val="24"/>
          <w:lang w:val="en-GB"/>
        </w:rPr>
      </w:pPr>
    </w:p>
    <w:p w:rsidR="0093060D" w:rsidRDefault="0093060D" w:rsidP="0024590B">
      <w:pPr>
        <w:tabs>
          <w:tab w:val="left" w:pos="954"/>
        </w:tabs>
        <w:rPr>
          <w:b/>
          <w:color w:val="002060"/>
          <w:szCs w:val="24"/>
          <w:lang w:val="en-GB"/>
        </w:rPr>
      </w:pPr>
    </w:p>
    <w:p w:rsidR="0093060D" w:rsidRDefault="0093060D" w:rsidP="0024590B">
      <w:pPr>
        <w:tabs>
          <w:tab w:val="left" w:pos="954"/>
        </w:tabs>
        <w:rPr>
          <w:b/>
          <w:color w:val="002060"/>
          <w:szCs w:val="24"/>
          <w:lang w:val="en-GB"/>
        </w:rPr>
      </w:pPr>
    </w:p>
    <w:p w:rsidR="0093060D" w:rsidRPr="0024590B" w:rsidRDefault="0093060D" w:rsidP="0024590B">
      <w:pPr>
        <w:tabs>
          <w:tab w:val="left" w:pos="954"/>
        </w:tabs>
        <w:rPr>
          <w:b/>
          <w:color w:val="002060"/>
          <w:szCs w:val="24"/>
          <w:lang w:val="en-GB"/>
        </w:rPr>
      </w:pPr>
      <w:bookmarkStart w:id="0" w:name="_GoBack"/>
      <w:bookmarkEnd w:id="0"/>
    </w:p>
    <w:sectPr w:rsidR="0093060D" w:rsidRPr="0024590B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4B" w:rsidRDefault="00805F4B">
      <w:r>
        <w:separator/>
      </w:r>
    </w:p>
  </w:endnote>
  <w:endnote w:type="continuationSeparator" w:id="0">
    <w:p w:rsidR="00805F4B" w:rsidRDefault="00805F4B">
      <w:r>
        <w:continuationSeparator/>
      </w:r>
    </w:p>
  </w:endnote>
  <w:endnote w:id="1">
    <w:p w:rsidR="00D97FE7" w:rsidRPr="0024590B" w:rsidRDefault="00D97FE7" w:rsidP="004A4118">
      <w:pPr>
        <w:pStyle w:val="SonnotMetni"/>
        <w:spacing w:after="100"/>
        <w:rPr>
          <w:sz w:val="18"/>
          <w:szCs w:val="18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sz w:val="18"/>
          <w:szCs w:val="18"/>
          <w:lang w:val="en-GB"/>
        </w:rPr>
        <w:t xml:space="preserve"> In case the mobility combines teaching and training activities, </w:t>
      </w:r>
      <w:r w:rsidRPr="0024590B">
        <w:rPr>
          <w:b/>
          <w:sz w:val="18"/>
          <w:szCs w:val="18"/>
          <w:lang w:val="en-GB"/>
        </w:rPr>
        <w:t>the</w:t>
      </w:r>
      <w:r w:rsidRPr="0024590B">
        <w:rPr>
          <w:sz w:val="18"/>
          <w:szCs w:val="18"/>
          <w:lang w:val="en-GB"/>
        </w:rPr>
        <w:t xml:space="preserve"> </w:t>
      </w:r>
      <w:r w:rsidRPr="0024590B">
        <w:rPr>
          <w:b/>
          <w:sz w:val="18"/>
          <w:szCs w:val="18"/>
          <w:lang w:val="en-GB"/>
        </w:rPr>
        <w:t>mobility agreement for teaching</w:t>
      </w:r>
      <w:r w:rsidR="00A61D65" w:rsidRPr="0024590B">
        <w:rPr>
          <w:b/>
          <w:sz w:val="18"/>
          <w:szCs w:val="18"/>
          <w:lang w:val="en-GB"/>
        </w:rPr>
        <w:t xml:space="preserve"> template</w:t>
      </w:r>
      <w:r w:rsidRPr="0024590B">
        <w:rPr>
          <w:sz w:val="18"/>
          <w:szCs w:val="18"/>
          <w:lang w:val="en-GB"/>
        </w:rPr>
        <w:t xml:space="preserve"> should be used and adjusted to fit both activity types</w:t>
      </w:r>
      <w:r w:rsidR="00A61D65" w:rsidRPr="0024590B">
        <w:rPr>
          <w:sz w:val="18"/>
          <w:szCs w:val="18"/>
          <w:lang w:val="en-GB"/>
        </w:rPr>
        <w:t>.</w:t>
      </w:r>
    </w:p>
  </w:endnote>
  <w:endnote w:id="2">
    <w:p w:rsidR="00377526" w:rsidRPr="0024590B" w:rsidRDefault="00377526" w:rsidP="004A4118">
      <w:pPr>
        <w:pStyle w:val="SonnotMetni"/>
        <w:spacing w:after="100"/>
        <w:rPr>
          <w:sz w:val="18"/>
          <w:szCs w:val="18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sz w:val="18"/>
          <w:szCs w:val="18"/>
          <w:lang w:val="en-GB"/>
        </w:rPr>
        <w:t xml:space="preserve">  </w:t>
      </w:r>
      <w:r w:rsidRPr="0024590B">
        <w:rPr>
          <w:b/>
          <w:sz w:val="18"/>
          <w:szCs w:val="18"/>
          <w:lang w:val="en-GB"/>
        </w:rPr>
        <w:t>Seniority:</w:t>
      </w:r>
      <w:r w:rsidRPr="0024590B">
        <w:rPr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4590B" w:rsidRDefault="00377526" w:rsidP="004A4118">
      <w:pPr>
        <w:pStyle w:val="SonnotMetni"/>
        <w:spacing w:after="100"/>
        <w:rPr>
          <w:sz w:val="18"/>
          <w:szCs w:val="18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rStyle w:val="SonnotBavurusu"/>
          <w:sz w:val="18"/>
          <w:szCs w:val="18"/>
          <w:lang w:val="en-GB"/>
        </w:rPr>
        <w:t xml:space="preserve">  </w:t>
      </w:r>
      <w:r w:rsidRPr="0024590B">
        <w:rPr>
          <w:b/>
          <w:sz w:val="18"/>
          <w:szCs w:val="18"/>
          <w:lang w:val="en-GB"/>
        </w:rPr>
        <w:t xml:space="preserve">Nationality: </w:t>
      </w:r>
      <w:r w:rsidRPr="0024590B">
        <w:rPr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4">
    <w:p w:rsidR="00D302B8" w:rsidRPr="0024590B" w:rsidRDefault="00D302B8" w:rsidP="004A4118">
      <w:pPr>
        <w:pStyle w:val="SonnotMetni"/>
        <w:spacing w:after="100"/>
        <w:rPr>
          <w:sz w:val="18"/>
          <w:szCs w:val="18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sz w:val="18"/>
          <w:szCs w:val="18"/>
          <w:lang w:val="en-GB"/>
        </w:rPr>
        <w:t xml:space="preserve"> </w:t>
      </w:r>
      <w:r w:rsidRPr="0024590B">
        <w:rPr>
          <w:b/>
          <w:sz w:val="18"/>
          <w:szCs w:val="18"/>
          <w:lang w:val="en-GB"/>
        </w:rPr>
        <w:t xml:space="preserve">Erasmus Code: </w:t>
      </w:r>
      <w:r w:rsidR="00F550D9" w:rsidRPr="0024590B">
        <w:rPr>
          <w:sz w:val="18"/>
          <w:szCs w:val="18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4590B">
        <w:rPr>
          <w:sz w:val="18"/>
          <w:szCs w:val="18"/>
          <w:lang w:val="en-GB"/>
        </w:rPr>
        <w:t>.</w:t>
      </w:r>
      <w:r w:rsidRPr="0024590B">
        <w:rPr>
          <w:sz w:val="18"/>
          <w:szCs w:val="18"/>
          <w:lang w:val="en-GB"/>
        </w:rPr>
        <w:t>.</w:t>
      </w:r>
      <w:proofErr w:type="gramEnd"/>
      <w:r w:rsidRPr="0024590B">
        <w:rPr>
          <w:sz w:val="18"/>
          <w:szCs w:val="18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4590B" w:rsidRDefault="00377526" w:rsidP="004A4118">
      <w:pPr>
        <w:pStyle w:val="SonnotMetni"/>
        <w:spacing w:after="100"/>
        <w:rPr>
          <w:sz w:val="18"/>
          <w:szCs w:val="18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sz w:val="18"/>
          <w:szCs w:val="18"/>
          <w:lang w:val="en-GB"/>
        </w:rPr>
        <w:t xml:space="preserve"> </w:t>
      </w:r>
      <w:r w:rsidRPr="0024590B">
        <w:rPr>
          <w:b/>
          <w:sz w:val="18"/>
          <w:szCs w:val="18"/>
          <w:lang w:val="en-GB"/>
        </w:rPr>
        <w:t>Country code</w:t>
      </w:r>
      <w:r w:rsidRPr="0024590B">
        <w:rPr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24590B">
          <w:rPr>
            <w:rStyle w:val="Kpr"/>
            <w:sz w:val="18"/>
            <w:szCs w:val="18"/>
            <w:lang w:val="en-GB"/>
          </w:rPr>
          <w:t>https://www.iso.org/obp/ui/#search</w:t>
        </w:r>
      </w:hyperlink>
      <w:r w:rsidRPr="0024590B">
        <w:rPr>
          <w:sz w:val="18"/>
          <w:szCs w:val="18"/>
          <w:lang w:val="en-GB"/>
        </w:rPr>
        <w:t>.</w:t>
      </w:r>
    </w:p>
  </w:endnote>
  <w:endnote w:id="6">
    <w:p w:rsidR="009F2721" w:rsidRPr="0024590B" w:rsidRDefault="009F2721" w:rsidP="004A4118">
      <w:pPr>
        <w:pStyle w:val="SonnotMetni"/>
        <w:spacing w:after="100"/>
        <w:rPr>
          <w:sz w:val="18"/>
          <w:szCs w:val="18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sz w:val="18"/>
          <w:szCs w:val="18"/>
          <w:lang w:val="en-GB"/>
        </w:rPr>
        <w:t xml:space="preserve"> All </w:t>
      </w:r>
      <w:proofErr w:type="spellStart"/>
      <w:r w:rsidRPr="0024590B">
        <w:rPr>
          <w:sz w:val="18"/>
          <w:szCs w:val="18"/>
          <w:lang w:val="en-GB"/>
        </w:rPr>
        <w:t>refererences</w:t>
      </w:r>
      <w:proofErr w:type="spellEnd"/>
      <w:r w:rsidRPr="0024590B">
        <w:rPr>
          <w:sz w:val="18"/>
          <w:szCs w:val="18"/>
          <w:lang w:val="en-GB"/>
        </w:rPr>
        <w:t xml:space="preserve"> to "</w:t>
      </w:r>
      <w:r w:rsidRPr="0024590B">
        <w:rPr>
          <w:b/>
          <w:sz w:val="18"/>
          <w:szCs w:val="18"/>
          <w:lang w:val="en-GB"/>
        </w:rPr>
        <w:t>enterprise</w:t>
      </w:r>
      <w:r w:rsidRPr="0024590B">
        <w:rPr>
          <w:sz w:val="18"/>
          <w:szCs w:val="18"/>
          <w:lang w:val="en-GB"/>
        </w:rPr>
        <w:t>" are only applicable to mobility for staff between Programme Countries</w:t>
      </w:r>
      <w:r w:rsidR="00D97FE7" w:rsidRPr="0024590B">
        <w:rPr>
          <w:sz w:val="18"/>
          <w:szCs w:val="18"/>
          <w:lang w:val="en-GB"/>
        </w:rPr>
        <w:t xml:space="preserve"> or within Capacity Building projects</w:t>
      </w:r>
      <w:r w:rsidR="00A61D65" w:rsidRPr="0024590B">
        <w:rPr>
          <w:sz w:val="18"/>
          <w:szCs w:val="18"/>
          <w:lang w:val="en-GB"/>
        </w:rPr>
        <w:t>.</w:t>
      </w:r>
    </w:p>
  </w:endnote>
  <w:endnote w:id="7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4590B">
        <w:rPr>
          <w:rStyle w:val="SonnotBavurusu"/>
          <w:sz w:val="18"/>
          <w:szCs w:val="18"/>
        </w:rPr>
        <w:endnoteRef/>
      </w:r>
      <w:r w:rsidRPr="0024590B">
        <w:rPr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383F05" w:rsidRPr="0024590B">
        <w:rPr>
          <w:sz w:val="18"/>
          <w:szCs w:val="18"/>
          <w:lang w:val="en-GB"/>
        </w:rPr>
        <w:t xml:space="preserve">electronic </w:t>
      </w:r>
      <w:r w:rsidRPr="0024590B">
        <w:rPr>
          <w:sz w:val="18"/>
          <w:szCs w:val="18"/>
          <w:lang w:val="en-GB"/>
        </w:rPr>
        <w:t>signatures may be accepted, depending on the national legislation</w:t>
      </w:r>
      <w:r w:rsidR="00383F05" w:rsidRPr="0024590B">
        <w:rPr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24590B">
        <w:rPr>
          <w:sz w:val="18"/>
          <w:szCs w:val="18"/>
          <w:lang w:val="en-GB"/>
        </w:rPr>
        <w:t>.</w:t>
      </w:r>
      <w:r w:rsidR="00BA3C63" w:rsidRPr="0024590B">
        <w:rPr>
          <w:sz w:val="18"/>
          <w:szCs w:val="18"/>
          <w:lang w:val="en-GB"/>
        </w:rPr>
        <w:t xml:space="preserve"> Certificates of attendance can be provided electronically or through any other means accessible to the staff member and the sending institution.</w:t>
      </w:r>
      <w:r w:rsidR="00BA3C63" w:rsidRPr="0024590B">
        <w:rPr>
          <w:rFonts w:ascii="Verdana" w:hAnsi="Verdana"/>
          <w:sz w:val="18"/>
          <w:szCs w:val="18"/>
          <w:lang w:val="en-GB"/>
        </w:rPr>
        <w:t xml:space="preserve"> </w:t>
      </w:r>
      <w:r w:rsidRPr="0024590B">
        <w:rPr>
          <w:rFonts w:ascii="Verdana" w:hAnsi="Verdana"/>
          <w:sz w:val="18"/>
          <w:szCs w:val="18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B6" w:rsidRDefault="002577B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90B" w:rsidRDefault="0024590B" w:rsidP="0024590B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  <w:proofErr w:type="spellStart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Address</w:t>
        </w:r>
        <w:proofErr w:type="spellEnd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:</w:t>
        </w:r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Yıldız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Teknik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Ü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>niversitesi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Davutpaşa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Kampüsü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Kışla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Bina</w:t>
        </w:r>
        <w:r>
          <w:rPr>
            <w:rFonts w:ascii="Times New Roman" w:hAnsi="Times New Roman"/>
            <w:color w:val="002060"/>
            <w:sz w:val="18"/>
            <w:szCs w:val="18"/>
          </w:rPr>
          <w:t>sı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Uluslararası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İlişkiler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Koordinatörlüğü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</w:p>
      <w:p w:rsidR="0024590B" w:rsidRDefault="0024590B" w:rsidP="0024590B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  <w:r>
          <w:rPr>
            <w:rFonts w:ascii="Times New Roman" w:hAnsi="Times New Roman"/>
            <w:color w:val="002060"/>
            <w:sz w:val="18"/>
            <w:szCs w:val="18"/>
          </w:rPr>
          <w:t xml:space="preserve">Erasmus Program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Birimi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>,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A-1003, 34220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Esenler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>/İstanbul TURKEY</w:t>
        </w:r>
      </w:p>
      <w:p w:rsidR="00646866" w:rsidRDefault="0024590B" w:rsidP="0024590B">
        <w:pPr>
          <w:pStyle w:val="Altbilgi"/>
          <w:ind w:left="-737" w:right="-737"/>
          <w:jc w:val="center"/>
        </w:pPr>
        <w:r w:rsidRPr="007D27FA">
          <w:rPr>
            <w:rFonts w:ascii="Times New Roman" w:hAnsi="Times New Roman"/>
            <w:color w:val="002060"/>
            <w:sz w:val="18"/>
            <w:szCs w:val="18"/>
          </w:rPr>
          <w:br/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Phone: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+90 212 383 </w:t>
        </w:r>
        <w:r>
          <w:rPr>
            <w:rFonts w:ascii="Times New Roman" w:hAnsi="Times New Roman"/>
            <w:color w:val="002060"/>
            <w:sz w:val="18"/>
            <w:szCs w:val="18"/>
          </w:rPr>
          <w:t>39 36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                 </w:t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E-mail: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hyperlink r:id="rId1" w:history="1">
          <w:r w:rsidRPr="00BB658D">
            <w:rPr>
              <w:rStyle w:val="Kpr"/>
              <w:rFonts w:ascii="Times New Roman" w:hAnsi="Times New Roman"/>
              <w:sz w:val="18"/>
              <w:szCs w:val="18"/>
            </w:rPr>
            <w:t>icm@yildiz.edu.tr</w:t>
          </w:r>
        </w:hyperlink>
      </w:p>
      <w:p w:rsidR="00646866" w:rsidRDefault="00646866" w:rsidP="00646866">
        <w:pPr>
          <w:pStyle w:val="Altbilgi"/>
          <w:rPr>
            <w:sz w:val="20"/>
          </w:rPr>
        </w:pPr>
        <w:proofErr w:type="spellStart"/>
        <w:r>
          <w:rPr>
            <w:sz w:val="20"/>
          </w:rPr>
          <w:t>Doküman</w:t>
        </w:r>
        <w:proofErr w:type="spellEnd"/>
        <w:r>
          <w:rPr>
            <w:sz w:val="20"/>
          </w:rPr>
          <w:t xml:space="preserve"> No: FR-1</w:t>
        </w:r>
        <w:r w:rsidR="002577B6">
          <w:rPr>
            <w:sz w:val="20"/>
          </w:rPr>
          <w:t xml:space="preserve">279; </w:t>
        </w:r>
        <w:proofErr w:type="spellStart"/>
        <w:r w:rsidR="002577B6">
          <w:rPr>
            <w:sz w:val="20"/>
          </w:rPr>
          <w:t>Revizyon</w:t>
        </w:r>
        <w:proofErr w:type="spellEnd"/>
        <w:r w:rsidR="002577B6">
          <w:rPr>
            <w:sz w:val="20"/>
          </w:rPr>
          <w:t xml:space="preserve"> </w:t>
        </w:r>
        <w:proofErr w:type="spellStart"/>
        <w:r w:rsidR="002577B6">
          <w:rPr>
            <w:sz w:val="20"/>
          </w:rPr>
          <w:t>Tarihi</w:t>
        </w:r>
        <w:proofErr w:type="spellEnd"/>
        <w:r w:rsidR="002577B6">
          <w:rPr>
            <w:sz w:val="20"/>
          </w:rPr>
          <w:t>: 15.01.2021</w:t>
        </w:r>
        <w:r>
          <w:rPr>
            <w:sz w:val="20"/>
          </w:rPr>
          <w:t xml:space="preserve">; </w:t>
        </w:r>
        <w:proofErr w:type="spellStart"/>
        <w:r>
          <w:rPr>
            <w:sz w:val="20"/>
          </w:rPr>
          <w:t>Revizyon</w:t>
        </w:r>
        <w:proofErr w:type="spellEnd"/>
        <w:r>
          <w:rPr>
            <w:sz w:val="20"/>
          </w:rPr>
          <w:t xml:space="preserve"> No</w:t>
        </w:r>
        <w:proofErr w:type="gramStart"/>
        <w:r>
          <w:rPr>
            <w:sz w:val="20"/>
          </w:rPr>
          <w:t>:02</w:t>
        </w:r>
        <w:proofErr w:type="gramEnd"/>
      </w:p>
      <w:p w:rsidR="009F32D0" w:rsidRPr="0024590B" w:rsidRDefault="00941D15" w:rsidP="00646866">
        <w:pPr>
          <w:pStyle w:val="Altbilgi"/>
          <w:ind w:left="-737" w:right="-737"/>
          <w:rPr>
            <w:rFonts w:ascii="Times New Roman" w:hAnsi="Times New Roman"/>
            <w:color w:val="002060"/>
            <w:sz w:val="18"/>
            <w:szCs w:val="18"/>
          </w:rPr>
        </w:pP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4B" w:rsidRDefault="00805F4B">
      <w:r>
        <w:separator/>
      </w:r>
    </w:p>
  </w:footnote>
  <w:footnote w:type="continuationSeparator" w:id="0">
    <w:p w:rsidR="00805F4B" w:rsidRDefault="0080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B6" w:rsidRDefault="002577B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495B18" w:rsidRDefault="0021401A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21401A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3766185</wp:posOffset>
          </wp:positionH>
          <wp:positionV relativeFrom="paragraph">
            <wp:posOffset>131445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01A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915670</wp:posOffset>
          </wp:positionH>
          <wp:positionV relativeFrom="paragraph">
            <wp:posOffset>146050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01A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167005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401A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2271151</wp:posOffset>
          </wp:positionH>
          <wp:positionV relativeFrom="paragraph">
            <wp:posOffset>-276860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NbIwNTE2Nra0MDNS0lEKTi0uzszPAykwrAUA/kd86S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D7D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924"/>
    <w:rsid w:val="00166F9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DC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01A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90B"/>
    <w:rsid w:val="0024637F"/>
    <w:rsid w:val="00247002"/>
    <w:rsid w:val="00251021"/>
    <w:rsid w:val="00255678"/>
    <w:rsid w:val="00255C91"/>
    <w:rsid w:val="002577B6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5324"/>
    <w:rsid w:val="00295D6A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87E31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385B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8B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866"/>
    <w:rsid w:val="006469CB"/>
    <w:rsid w:val="00647770"/>
    <w:rsid w:val="006501B7"/>
    <w:rsid w:val="00650FF6"/>
    <w:rsid w:val="0065145F"/>
    <w:rsid w:val="00651737"/>
    <w:rsid w:val="006520BD"/>
    <w:rsid w:val="00652A67"/>
    <w:rsid w:val="006533D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5EC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82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5F4B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BDB"/>
    <w:rsid w:val="00921646"/>
    <w:rsid w:val="009241B0"/>
    <w:rsid w:val="00925BB3"/>
    <w:rsid w:val="00930553"/>
    <w:rsid w:val="0093060D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5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68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159"/>
    <w:rsid w:val="00B51966"/>
    <w:rsid w:val="00B53C89"/>
    <w:rsid w:val="00B55BA4"/>
    <w:rsid w:val="00B57FB9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761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612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370"/>
    <w:rsid w:val="00D33364"/>
    <w:rsid w:val="00D33388"/>
    <w:rsid w:val="00D344E2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E46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C1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165924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165924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165924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16592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16592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16592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16592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16592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165924"/>
    <w:pPr>
      <w:ind w:left="482"/>
    </w:pPr>
  </w:style>
  <w:style w:type="paragraph" w:customStyle="1" w:styleId="Text2">
    <w:name w:val="Text 2"/>
    <w:basedOn w:val="Normal"/>
    <w:rsid w:val="0016592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6592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6592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6592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6592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65924"/>
    <w:pPr>
      <w:spacing w:after="720"/>
      <w:ind w:left="5103"/>
      <w:jc w:val="left"/>
    </w:pPr>
  </w:style>
  <w:style w:type="paragraph" w:styleId="bekMetni">
    <w:name w:val="Block Text"/>
    <w:basedOn w:val="Normal"/>
    <w:rsid w:val="00165924"/>
    <w:pPr>
      <w:spacing w:after="120"/>
      <w:ind w:left="1440" w:right="1440"/>
    </w:pPr>
  </w:style>
  <w:style w:type="paragraph" w:styleId="GvdeMetni">
    <w:name w:val="Body Text"/>
    <w:basedOn w:val="Normal"/>
    <w:rsid w:val="00165924"/>
    <w:pPr>
      <w:spacing w:after="120"/>
    </w:pPr>
  </w:style>
  <w:style w:type="paragraph" w:styleId="GvdeMetni2">
    <w:name w:val="Body Text 2"/>
    <w:basedOn w:val="Normal"/>
    <w:rsid w:val="00165924"/>
    <w:pPr>
      <w:spacing w:after="120" w:line="480" w:lineRule="auto"/>
    </w:pPr>
  </w:style>
  <w:style w:type="paragraph" w:styleId="GvdeMetni3">
    <w:name w:val="Body Text 3"/>
    <w:basedOn w:val="Normal"/>
    <w:rsid w:val="00165924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165924"/>
    <w:pPr>
      <w:ind w:firstLine="210"/>
    </w:pPr>
  </w:style>
  <w:style w:type="paragraph" w:styleId="GvdeMetniGirintisi">
    <w:name w:val="Body Text Indent"/>
    <w:basedOn w:val="Normal"/>
    <w:rsid w:val="00165924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165924"/>
    <w:pPr>
      <w:ind w:firstLine="210"/>
    </w:pPr>
  </w:style>
  <w:style w:type="paragraph" w:styleId="GvdeMetniGirintisi2">
    <w:name w:val="Body Text Indent 2"/>
    <w:basedOn w:val="Normal"/>
    <w:rsid w:val="0016592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65924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16592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6592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65924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165924"/>
    <w:pPr>
      <w:ind w:left="4252"/>
    </w:pPr>
  </w:style>
  <w:style w:type="paragraph" w:styleId="AklamaMetni">
    <w:name w:val="annotation text"/>
    <w:basedOn w:val="Normal"/>
    <w:link w:val="AklamaMetniChar"/>
    <w:rsid w:val="00165924"/>
    <w:rPr>
      <w:sz w:val="20"/>
    </w:rPr>
  </w:style>
  <w:style w:type="paragraph" w:styleId="Tarih">
    <w:name w:val="Date"/>
    <w:basedOn w:val="Normal"/>
    <w:next w:val="References"/>
    <w:rsid w:val="0016592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65924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16592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6592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6592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165924"/>
    <w:rPr>
      <w:sz w:val="20"/>
    </w:rPr>
  </w:style>
  <w:style w:type="paragraph" w:styleId="MektupAdresi">
    <w:name w:val="envelope address"/>
    <w:basedOn w:val="Normal"/>
    <w:rsid w:val="00165924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165924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165924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165924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165924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165924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165924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165924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165924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165924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165924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165924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165924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165924"/>
    <w:pPr>
      <w:ind w:left="2160" w:hanging="240"/>
    </w:pPr>
  </w:style>
  <w:style w:type="paragraph" w:styleId="DizinBal">
    <w:name w:val="index heading"/>
    <w:basedOn w:val="Normal"/>
    <w:next w:val="Dizin1"/>
    <w:semiHidden/>
    <w:rsid w:val="00165924"/>
    <w:rPr>
      <w:rFonts w:ascii="Arial" w:hAnsi="Arial"/>
      <w:b/>
    </w:rPr>
  </w:style>
  <w:style w:type="paragraph" w:styleId="Liste">
    <w:name w:val="List"/>
    <w:basedOn w:val="Normal"/>
    <w:rsid w:val="00165924"/>
    <w:pPr>
      <w:ind w:left="283" w:hanging="283"/>
    </w:pPr>
  </w:style>
  <w:style w:type="paragraph" w:styleId="Liste2">
    <w:name w:val="List 2"/>
    <w:basedOn w:val="Normal"/>
    <w:rsid w:val="00165924"/>
    <w:pPr>
      <w:ind w:left="566" w:hanging="283"/>
    </w:pPr>
  </w:style>
  <w:style w:type="paragraph" w:styleId="Liste3">
    <w:name w:val="List 3"/>
    <w:basedOn w:val="Normal"/>
    <w:rsid w:val="00165924"/>
    <w:pPr>
      <w:ind w:left="849" w:hanging="283"/>
    </w:pPr>
  </w:style>
  <w:style w:type="paragraph" w:styleId="Liste4">
    <w:name w:val="List 4"/>
    <w:basedOn w:val="Normal"/>
    <w:rsid w:val="00165924"/>
    <w:pPr>
      <w:ind w:left="1132" w:hanging="283"/>
    </w:pPr>
  </w:style>
  <w:style w:type="paragraph" w:styleId="Liste5">
    <w:name w:val="List 5"/>
    <w:basedOn w:val="Normal"/>
    <w:rsid w:val="00165924"/>
    <w:pPr>
      <w:ind w:left="1415" w:hanging="283"/>
    </w:pPr>
  </w:style>
  <w:style w:type="paragraph" w:styleId="ListeMaddemi">
    <w:name w:val="List Bullet"/>
    <w:basedOn w:val="Normal"/>
    <w:rsid w:val="00165924"/>
    <w:pPr>
      <w:numPr>
        <w:numId w:val="4"/>
      </w:numPr>
    </w:pPr>
  </w:style>
  <w:style w:type="paragraph" w:styleId="ListeMaddemi2">
    <w:name w:val="List Bullet 2"/>
    <w:basedOn w:val="Text2"/>
    <w:rsid w:val="00165924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165924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16592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165924"/>
    <w:pPr>
      <w:numPr>
        <w:numId w:val="1"/>
      </w:numPr>
    </w:pPr>
  </w:style>
  <w:style w:type="paragraph" w:styleId="ListeDevam">
    <w:name w:val="List Continue"/>
    <w:basedOn w:val="Normal"/>
    <w:rsid w:val="00165924"/>
    <w:pPr>
      <w:spacing w:after="120"/>
      <w:ind w:left="283"/>
    </w:pPr>
  </w:style>
  <w:style w:type="paragraph" w:styleId="ListeDevam2">
    <w:name w:val="List Continue 2"/>
    <w:basedOn w:val="Normal"/>
    <w:rsid w:val="00165924"/>
    <w:pPr>
      <w:spacing w:after="120"/>
      <w:ind w:left="566"/>
    </w:pPr>
  </w:style>
  <w:style w:type="paragraph" w:styleId="ListeDevam3">
    <w:name w:val="List Continue 3"/>
    <w:basedOn w:val="Normal"/>
    <w:rsid w:val="00165924"/>
    <w:pPr>
      <w:spacing w:after="120"/>
      <w:ind w:left="849"/>
    </w:pPr>
  </w:style>
  <w:style w:type="paragraph" w:styleId="ListeDevam4">
    <w:name w:val="List Continue 4"/>
    <w:basedOn w:val="Normal"/>
    <w:rsid w:val="00165924"/>
    <w:pPr>
      <w:spacing w:after="120"/>
      <w:ind w:left="1132"/>
    </w:pPr>
  </w:style>
  <w:style w:type="paragraph" w:styleId="ListeDevam5">
    <w:name w:val="List Continue 5"/>
    <w:basedOn w:val="Normal"/>
    <w:rsid w:val="00165924"/>
    <w:pPr>
      <w:spacing w:after="120"/>
      <w:ind w:left="1415"/>
    </w:pPr>
  </w:style>
  <w:style w:type="paragraph" w:styleId="ListeNumaras">
    <w:name w:val="List Number"/>
    <w:basedOn w:val="Normal"/>
    <w:rsid w:val="00165924"/>
    <w:pPr>
      <w:numPr>
        <w:numId w:val="14"/>
      </w:numPr>
    </w:pPr>
  </w:style>
  <w:style w:type="paragraph" w:styleId="ListeNumaras2">
    <w:name w:val="List Number 2"/>
    <w:basedOn w:val="Text2"/>
    <w:rsid w:val="00165924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165924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16592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165924"/>
    <w:pPr>
      <w:numPr>
        <w:numId w:val="2"/>
      </w:numPr>
    </w:pPr>
  </w:style>
  <w:style w:type="paragraph" w:styleId="MakroMetni">
    <w:name w:val="macro"/>
    <w:semiHidden/>
    <w:rsid w:val="00165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165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165924"/>
    <w:pPr>
      <w:ind w:left="720"/>
    </w:pPr>
  </w:style>
  <w:style w:type="paragraph" w:styleId="NotBal">
    <w:name w:val="Note Heading"/>
    <w:basedOn w:val="Normal"/>
    <w:next w:val="Normal"/>
    <w:rsid w:val="00165924"/>
  </w:style>
  <w:style w:type="paragraph" w:customStyle="1" w:styleId="NoteHead">
    <w:name w:val="NoteHead"/>
    <w:basedOn w:val="Normal"/>
    <w:next w:val="Subject"/>
    <w:rsid w:val="0016592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6592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6592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16592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165924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165924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16592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65924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165924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165924"/>
  </w:style>
  <w:style w:type="paragraph" w:styleId="mza">
    <w:name w:val="Signature"/>
    <w:basedOn w:val="Normal"/>
    <w:next w:val="Enclosures"/>
    <w:rsid w:val="00165924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16592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6592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65924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165924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165924"/>
    <w:pPr>
      <w:ind w:left="480" w:hanging="480"/>
    </w:pPr>
  </w:style>
  <w:style w:type="paragraph" w:styleId="KonuBal">
    <w:name w:val="Title"/>
    <w:basedOn w:val="Normal"/>
    <w:next w:val="SubTitle1"/>
    <w:rsid w:val="00165924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165924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16592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16592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16592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16592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16592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165924"/>
    <w:pPr>
      <w:ind w:left="1200"/>
    </w:pPr>
  </w:style>
  <w:style w:type="paragraph" w:styleId="T7">
    <w:name w:val="toc 7"/>
    <w:basedOn w:val="Normal"/>
    <w:next w:val="Normal"/>
    <w:autoRedefine/>
    <w:semiHidden/>
    <w:rsid w:val="00165924"/>
    <w:pPr>
      <w:ind w:left="1440"/>
    </w:pPr>
  </w:style>
  <w:style w:type="paragraph" w:styleId="T8">
    <w:name w:val="toc 8"/>
    <w:basedOn w:val="Normal"/>
    <w:next w:val="Normal"/>
    <w:autoRedefine/>
    <w:semiHidden/>
    <w:rsid w:val="00165924"/>
    <w:pPr>
      <w:ind w:left="1680"/>
    </w:pPr>
  </w:style>
  <w:style w:type="paragraph" w:styleId="T9">
    <w:name w:val="toc 9"/>
    <w:basedOn w:val="Normal"/>
    <w:next w:val="Normal"/>
    <w:autoRedefine/>
    <w:semiHidden/>
    <w:rsid w:val="00165924"/>
    <w:pPr>
      <w:ind w:left="1920"/>
    </w:pPr>
  </w:style>
  <w:style w:type="paragraph" w:customStyle="1" w:styleId="YReferences">
    <w:name w:val="YReferences"/>
    <w:basedOn w:val="Normal"/>
    <w:next w:val="Normal"/>
    <w:rsid w:val="0016592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65924"/>
    <w:pPr>
      <w:numPr>
        <w:numId w:val="5"/>
      </w:numPr>
    </w:pPr>
  </w:style>
  <w:style w:type="paragraph" w:customStyle="1" w:styleId="ListDash">
    <w:name w:val="List Dash"/>
    <w:basedOn w:val="Normal"/>
    <w:rsid w:val="00165924"/>
    <w:pPr>
      <w:numPr>
        <w:numId w:val="9"/>
      </w:numPr>
    </w:pPr>
  </w:style>
  <w:style w:type="paragraph" w:customStyle="1" w:styleId="ListDash1">
    <w:name w:val="List Dash 1"/>
    <w:basedOn w:val="Text1"/>
    <w:rsid w:val="00165924"/>
    <w:pPr>
      <w:numPr>
        <w:numId w:val="10"/>
      </w:numPr>
    </w:pPr>
  </w:style>
  <w:style w:type="paragraph" w:customStyle="1" w:styleId="ListDash2">
    <w:name w:val="List Dash 2"/>
    <w:basedOn w:val="Text2"/>
    <w:rsid w:val="0016592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6592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6592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6592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6592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6592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6592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6592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6592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6592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6592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6592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6592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6592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6592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6592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6592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6592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6592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16592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6592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  <w:style w:type="table" w:customStyle="1" w:styleId="TabloKlavuzuAk1">
    <w:name w:val="Tablo Kılavuzu Açık1"/>
    <w:basedOn w:val="NormalTablo"/>
    <w:uiPriority w:val="40"/>
    <w:rsid w:val="001D0DC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3F684-628D-4A94-A479-4B3E06EE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355</Words>
  <Characters>2024</Characters>
  <Application>Microsoft Office Word</Application>
  <DocSecurity>0</DocSecurity>
  <PresentationFormat>Microsoft Word 11.0</PresentationFormat>
  <Lines>16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KALITE</cp:lastModifiedBy>
  <cp:revision>3</cp:revision>
  <cp:lastPrinted>2013-11-06T08:46:00Z</cp:lastPrinted>
  <dcterms:created xsi:type="dcterms:W3CDTF">2021-01-15T11:46:00Z</dcterms:created>
  <dcterms:modified xsi:type="dcterms:W3CDTF">2021-01-15T12:07:00Z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