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7F" w:rsidRDefault="005E1E7F" w:rsidP="006D215B">
      <w:pPr>
        <w:spacing w:after="120"/>
        <w:ind w:right="28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</w:p>
    <w:p w:rsidR="00B5790C" w:rsidRDefault="00A7307F" w:rsidP="00B5790C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>
        <w:rPr>
          <w:rFonts w:ascii="Verdana" w:hAnsi="Verdana" w:cs="Arial"/>
          <w:b/>
          <w:color w:val="002060"/>
          <w:szCs w:val="36"/>
          <w:lang w:val="en-GB"/>
        </w:rPr>
        <w:t>YILDIZ TECHNI</w:t>
      </w:r>
      <w:r w:rsidR="00B5790C">
        <w:rPr>
          <w:rFonts w:ascii="Verdana" w:hAnsi="Verdana" w:cs="Arial"/>
          <w:b/>
          <w:color w:val="002060"/>
          <w:szCs w:val="36"/>
          <w:lang w:val="en-GB"/>
        </w:rPr>
        <w:t>CAL UNIVERSITY</w:t>
      </w:r>
    </w:p>
    <w:p w:rsidR="00B5790C" w:rsidRPr="00E228E0" w:rsidRDefault="00B5790C" w:rsidP="00B5790C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 w:rsidRPr="00E228E0">
        <w:rPr>
          <w:rFonts w:ascii="Verdana" w:hAnsi="Verdana" w:cs="Arial"/>
          <w:b/>
          <w:color w:val="002060"/>
          <w:szCs w:val="36"/>
          <w:lang w:val="en-GB"/>
        </w:rPr>
        <w:t>Mobility Agreement</w:t>
      </w:r>
      <w:r>
        <w:rPr>
          <w:rFonts w:ascii="Verdana" w:hAnsi="Verdana" w:cs="Arial"/>
          <w:b/>
          <w:color w:val="002060"/>
          <w:szCs w:val="36"/>
          <w:lang w:val="en-GB"/>
        </w:rPr>
        <w:t xml:space="preserve"> </w:t>
      </w:r>
      <w:r w:rsidR="00A7307F">
        <w:rPr>
          <w:rFonts w:ascii="Verdana" w:hAnsi="Verdana" w:cs="Arial"/>
          <w:b/>
          <w:color w:val="002060"/>
          <w:szCs w:val="36"/>
          <w:lang w:val="en-GB"/>
        </w:rPr>
        <w:t>Staff Mobility For Training</w:t>
      </w:r>
    </w:p>
    <w:p w:rsidR="000C27F5" w:rsidRDefault="00D97FE7" w:rsidP="000C27F5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0C27F5" w:rsidRDefault="00D97FE7" w:rsidP="000C27F5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36E8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36E8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6F247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6F247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87" w:rsidRDefault="00B36E87">
      <w:r>
        <w:separator/>
      </w:r>
    </w:p>
  </w:endnote>
  <w:endnote w:type="continuationSeparator" w:id="0">
    <w:p w:rsidR="00B36E87" w:rsidRDefault="00B36E87">
      <w:r>
        <w:continuationSeparator/>
      </w:r>
    </w:p>
  </w:endnote>
  <w:endnote w:id="1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DC" w:rsidRDefault="00DC05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6"/>
      </w:r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A31" w:rsidRDefault="00CE4A31" w:rsidP="00CE4A31">
        <w:pPr>
          <w:spacing w:after="120"/>
          <w:rPr>
            <w:sz w:val="18"/>
            <w:szCs w:val="18"/>
          </w:rPr>
        </w:pPr>
        <w:r w:rsidRPr="0018358A">
          <w:rPr>
            <w:b/>
            <w:sz w:val="18"/>
            <w:szCs w:val="18"/>
          </w:rPr>
          <w:t>Adres:</w:t>
        </w:r>
        <w:r w:rsidRPr="00215090">
          <w:rPr>
            <w:sz w:val="18"/>
            <w:szCs w:val="18"/>
          </w:rPr>
          <w:t xml:space="preserve"> Yıldız Teknik Üniversitesi, </w:t>
        </w:r>
        <w:r>
          <w:rPr>
            <w:sz w:val="18"/>
            <w:szCs w:val="18"/>
          </w:rPr>
          <w:t>Uluslararası İlişkiler Koordinatörlüğü Erasmus+ Programı Birimi</w:t>
        </w:r>
        <w:r w:rsidRPr="00215090">
          <w:rPr>
            <w:sz w:val="18"/>
            <w:szCs w:val="18"/>
          </w:rPr>
          <w:t xml:space="preserve">, </w:t>
        </w:r>
        <w:r>
          <w:rPr>
            <w:sz w:val="18"/>
            <w:szCs w:val="18"/>
          </w:rPr>
          <w:t xml:space="preserve">Davuıtpaşa Kampüsü, </w:t>
        </w:r>
        <w:r w:rsidRPr="00215090">
          <w:rPr>
            <w:sz w:val="18"/>
            <w:szCs w:val="18"/>
          </w:rPr>
          <w:t>Taş Kışla Binası, A 1003-1004 Esenler/İSTANBUL</w:t>
        </w:r>
        <w:r>
          <w:rPr>
            <w:sz w:val="18"/>
            <w:szCs w:val="18"/>
          </w:rPr>
          <w:br/>
        </w:r>
        <w:r w:rsidRPr="0018358A">
          <w:rPr>
            <w:b/>
            <w:sz w:val="18"/>
            <w:szCs w:val="18"/>
          </w:rPr>
          <w:t>Tel:</w:t>
        </w:r>
        <w:r>
          <w:rPr>
            <w:sz w:val="18"/>
            <w:szCs w:val="18"/>
          </w:rPr>
          <w:t xml:space="preserve"> +90 212 383 5650-5655           </w:t>
        </w:r>
        <w:r w:rsidRPr="0018358A">
          <w:rPr>
            <w:b/>
            <w:sz w:val="18"/>
            <w:szCs w:val="18"/>
          </w:rPr>
          <w:t xml:space="preserve">Faks: </w:t>
        </w:r>
        <w:r>
          <w:rPr>
            <w:sz w:val="18"/>
            <w:szCs w:val="18"/>
          </w:rPr>
          <w:t xml:space="preserve">+90 212383 5656            </w:t>
        </w:r>
        <w:r w:rsidRPr="0018358A">
          <w:rPr>
            <w:b/>
            <w:sz w:val="18"/>
            <w:szCs w:val="18"/>
          </w:rPr>
          <w:t>E-mail:</w:t>
        </w:r>
        <w:r>
          <w:rPr>
            <w:sz w:val="18"/>
            <w:szCs w:val="18"/>
          </w:rPr>
          <w:t xml:space="preserve"> erasmus@yildiz.edu.tr</w:t>
        </w:r>
      </w:p>
      <w:p w:rsidR="00CE4A31" w:rsidRPr="00AF478E" w:rsidRDefault="00CE4A31" w:rsidP="00CE4A31">
        <w:pPr>
          <w:pStyle w:val="FooterDate"/>
          <w:tabs>
            <w:tab w:val="clear" w:pos="9240"/>
            <w:tab w:val="right" w:pos="8789"/>
          </w:tabs>
          <w:ind w:right="-171"/>
          <w:rPr>
            <w:szCs w:val="16"/>
          </w:rPr>
        </w:pPr>
        <w:r w:rsidRPr="00AF478E">
          <w:rPr>
            <w:szCs w:val="16"/>
          </w:rPr>
          <w:t>Doküman No: FR-0</w:t>
        </w:r>
        <w:r>
          <w:rPr>
            <w:szCs w:val="16"/>
          </w:rPr>
          <w:t>0</w:t>
        </w:r>
        <w:r w:rsidRPr="00AF478E">
          <w:rPr>
            <w:szCs w:val="16"/>
          </w:rPr>
          <w:t xml:space="preserve">81; Revizyon Tarihi: </w:t>
        </w:r>
        <w:r w:rsidR="00DC05DC">
          <w:rPr>
            <w:szCs w:val="16"/>
          </w:rPr>
          <w:t>29.12.2020; Revizyon No:05</w:t>
        </w:r>
      </w:p>
      <w:p w:rsidR="009F32D0" w:rsidRDefault="00210923">
        <w:pPr>
          <w:pStyle w:val="Altbilgi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50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87" w:rsidRDefault="00B36E87">
      <w:r>
        <w:separator/>
      </w:r>
    </w:p>
  </w:footnote>
  <w:footnote w:type="continuationSeparator" w:id="0">
    <w:p w:rsidR="00B36E87" w:rsidRDefault="00B3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DC" w:rsidRDefault="00DC05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1937"/>
    </w:tblGrid>
    <w:tr w:rsidR="00E01AAA" w:rsidRPr="006C040A" w:rsidTr="006D215B">
      <w:trPr>
        <w:trHeight w:val="823"/>
      </w:trPr>
      <w:tc>
        <w:tcPr>
          <w:tcW w:w="6663" w:type="dxa"/>
          <w:vAlign w:val="center"/>
        </w:tcPr>
        <w:p w:rsidR="00E01AAA" w:rsidRPr="00AD66BB" w:rsidRDefault="006D215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D215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2394585</wp:posOffset>
                </wp:positionH>
                <wp:positionV relativeFrom="paragraph">
                  <wp:posOffset>-225425</wp:posOffset>
                </wp:positionV>
                <wp:extent cx="808990" cy="808990"/>
                <wp:effectExtent l="0" t="0" r="0" b="0"/>
                <wp:wrapNone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15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margin">
                  <wp:posOffset>1022985</wp:posOffset>
                </wp:positionH>
                <wp:positionV relativeFrom="paragraph">
                  <wp:posOffset>90805</wp:posOffset>
                </wp:positionV>
                <wp:extent cx="640715" cy="339090"/>
                <wp:effectExtent l="0" t="0" r="6985" b="3810"/>
                <wp:wrapNone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" cy="339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15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111760</wp:posOffset>
                </wp:positionV>
                <wp:extent cx="568960" cy="312420"/>
                <wp:effectExtent l="0" t="0" r="2540" b="0"/>
                <wp:wrapNone/>
                <wp:docPr id="2" name="Resim 2" descr="C:\Users\PENCERE\Desktop\ab_baskanligi_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CERE\Desktop\ab_baskanligi_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937" w:type="dxa"/>
        </w:tcPr>
        <w:p w:rsidR="00E01AAA" w:rsidRPr="00967BFC" w:rsidRDefault="006D215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margin">
                  <wp:posOffset>335280</wp:posOffset>
                </wp:positionV>
                <wp:extent cx="984885" cy="200025"/>
                <wp:effectExtent l="0" t="0" r="571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200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06408" w:rsidRPr="00495B18" w:rsidRDefault="00350163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column">
                <wp:posOffset>4034790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7.7pt;margin-top:-60.65pt;width:136.1pt;height:44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NJM89rgAAAA&#10;DAEAAA8AAAAAAAAAAAAAAAAADAUAAGRycy9kb3ducmV2LnhtbFBLBQYAAAAABAAEAPMAAAAZBgAA&#10;AAA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B916F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7F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2ED9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923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163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12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F72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1E7F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9ED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15B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2476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21A3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742F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07F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E8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90C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5A5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40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4A31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5DC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839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137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53A72-6E71-48F6-8EA7-C78189A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210923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210923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210923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21092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21092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21092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21092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21092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210923"/>
    <w:pPr>
      <w:ind w:left="482"/>
    </w:pPr>
  </w:style>
  <w:style w:type="paragraph" w:customStyle="1" w:styleId="Text2">
    <w:name w:val="Text 2"/>
    <w:basedOn w:val="Normal"/>
    <w:rsid w:val="0021092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21092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21092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21092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21092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210923"/>
    <w:pPr>
      <w:spacing w:after="720"/>
      <w:ind w:left="5103"/>
      <w:jc w:val="left"/>
    </w:pPr>
  </w:style>
  <w:style w:type="paragraph" w:styleId="bekMetni">
    <w:name w:val="Block Text"/>
    <w:basedOn w:val="Normal"/>
    <w:rsid w:val="00210923"/>
    <w:pPr>
      <w:spacing w:after="120"/>
      <w:ind w:left="1440" w:right="1440"/>
    </w:pPr>
  </w:style>
  <w:style w:type="paragraph" w:styleId="GvdeMetni">
    <w:name w:val="Body Text"/>
    <w:basedOn w:val="Normal"/>
    <w:rsid w:val="00210923"/>
    <w:pPr>
      <w:spacing w:after="120"/>
    </w:pPr>
  </w:style>
  <w:style w:type="paragraph" w:styleId="GvdeMetni2">
    <w:name w:val="Body Text 2"/>
    <w:basedOn w:val="Normal"/>
    <w:rsid w:val="00210923"/>
    <w:pPr>
      <w:spacing w:after="120" w:line="480" w:lineRule="auto"/>
    </w:pPr>
  </w:style>
  <w:style w:type="paragraph" w:styleId="GvdeMetni3">
    <w:name w:val="Body Text 3"/>
    <w:basedOn w:val="Normal"/>
    <w:rsid w:val="00210923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210923"/>
    <w:pPr>
      <w:ind w:firstLine="210"/>
    </w:pPr>
  </w:style>
  <w:style w:type="paragraph" w:styleId="GvdeMetniGirintisi">
    <w:name w:val="Body Text Indent"/>
    <w:basedOn w:val="Normal"/>
    <w:rsid w:val="00210923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210923"/>
    <w:pPr>
      <w:ind w:firstLine="210"/>
    </w:pPr>
  </w:style>
  <w:style w:type="paragraph" w:styleId="GvdeMetniGirintisi2">
    <w:name w:val="Body Text Indent 2"/>
    <w:basedOn w:val="Normal"/>
    <w:rsid w:val="00210923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210923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21092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21092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210923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210923"/>
    <w:pPr>
      <w:ind w:left="4252"/>
    </w:pPr>
  </w:style>
  <w:style w:type="paragraph" w:styleId="AklamaMetni">
    <w:name w:val="annotation text"/>
    <w:basedOn w:val="Normal"/>
    <w:link w:val="AklamaMetniChar"/>
    <w:rsid w:val="00210923"/>
    <w:rPr>
      <w:sz w:val="20"/>
    </w:rPr>
  </w:style>
  <w:style w:type="paragraph" w:styleId="Tarih">
    <w:name w:val="Date"/>
    <w:basedOn w:val="Normal"/>
    <w:next w:val="References"/>
    <w:rsid w:val="0021092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210923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21092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21092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21092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210923"/>
    <w:rPr>
      <w:sz w:val="20"/>
    </w:rPr>
  </w:style>
  <w:style w:type="paragraph" w:styleId="MektupAdresi">
    <w:name w:val="envelope address"/>
    <w:basedOn w:val="Normal"/>
    <w:rsid w:val="00210923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210923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210923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210923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210923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210923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210923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210923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210923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210923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210923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210923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210923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210923"/>
    <w:pPr>
      <w:ind w:left="2160" w:hanging="240"/>
    </w:pPr>
  </w:style>
  <w:style w:type="paragraph" w:styleId="DizinBal">
    <w:name w:val="index heading"/>
    <w:basedOn w:val="Normal"/>
    <w:next w:val="Dizin1"/>
    <w:semiHidden/>
    <w:rsid w:val="00210923"/>
    <w:rPr>
      <w:rFonts w:ascii="Arial" w:hAnsi="Arial"/>
      <w:b/>
    </w:rPr>
  </w:style>
  <w:style w:type="paragraph" w:styleId="Liste">
    <w:name w:val="List"/>
    <w:basedOn w:val="Normal"/>
    <w:rsid w:val="00210923"/>
    <w:pPr>
      <w:ind w:left="283" w:hanging="283"/>
    </w:pPr>
  </w:style>
  <w:style w:type="paragraph" w:styleId="Liste2">
    <w:name w:val="List 2"/>
    <w:basedOn w:val="Normal"/>
    <w:rsid w:val="00210923"/>
    <w:pPr>
      <w:ind w:left="566" w:hanging="283"/>
    </w:pPr>
  </w:style>
  <w:style w:type="paragraph" w:styleId="Liste3">
    <w:name w:val="List 3"/>
    <w:basedOn w:val="Normal"/>
    <w:rsid w:val="00210923"/>
    <w:pPr>
      <w:ind w:left="849" w:hanging="283"/>
    </w:pPr>
  </w:style>
  <w:style w:type="paragraph" w:styleId="Liste4">
    <w:name w:val="List 4"/>
    <w:basedOn w:val="Normal"/>
    <w:rsid w:val="00210923"/>
    <w:pPr>
      <w:ind w:left="1132" w:hanging="283"/>
    </w:pPr>
  </w:style>
  <w:style w:type="paragraph" w:styleId="Liste5">
    <w:name w:val="List 5"/>
    <w:basedOn w:val="Normal"/>
    <w:rsid w:val="00210923"/>
    <w:pPr>
      <w:ind w:left="1415" w:hanging="283"/>
    </w:pPr>
  </w:style>
  <w:style w:type="paragraph" w:styleId="ListeMaddemi">
    <w:name w:val="List Bullet"/>
    <w:basedOn w:val="Normal"/>
    <w:rsid w:val="00210923"/>
    <w:pPr>
      <w:numPr>
        <w:numId w:val="4"/>
      </w:numPr>
    </w:pPr>
  </w:style>
  <w:style w:type="paragraph" w:styleId="ListeMaddemi2">
    <w:name w:val="List Bullet 2"/>
    <w:basedOn w:val="Text2"/>
    <w:rsid w:val="00210923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21092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210923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210923"/>
    <w:pPr>
      <w:numPr>
        <w:numId w:val="1"/>
      </w:numPr>
    </w:pPr>
  </w:style>
  <w:style w:type="paragraph" w:styleId="ListeDevam">
    <w:name w:val="List Continue"/>
    <w:basedOn w:val="Normal"/>
    <w:rsid w:val="00210923"/>
    <w:pPr>
      <w:spacing w:after="120"/>
      <w:ind w:left="283"/>
    </w:pPr>
  </w:style>
  <w:style w:type="paragraph" w:styleId="ListeDevam2">
    <w:name w:val="List Continue 2"/>
    <w:basedOn w:val="Normal"/>
    <w:rsid w:val="00210923"/>
    <w:pPr>
      <w:spacing w:after="120"/>
      <w:ind w:left="566"/>
    </w:pPr>
  </w:style>
  <w:style w:type="paragraph" w:styleId="ListeDevam3">
    <w:name w:val="List Continue 3"/>
    <w:basedOn w:val="Normal"/>
    <w:rsid w:val="00210923"/>
    <w:pPr>
      <w:spacing w:after="120"/>
      <w:ind w:left="849"/>
    </w:pPr>
  </w:style>
  <w:style w:type="paragraph" w:styleId="ListeDevam4">
    <w:name w:val="List Continue 4"/>
    <w:basedOn w:val="Normal"/>
    <w:rsid w:val="00210923"/>
    <w:pPr>
      <w:spacing w:after="120"/>
      <w:ind w:left="1132"/>
    </w:pPr>
  </w:style>
  <w:style w:type="paragraph" w:styleId="ListeDevam5">
    <w:name w:val="List Continue 5"/>
    <w:basedOn w:val="Normal"/>
    <w:rsid w:val="00210923"/>
    <w:pPr>
      <w:spacing w:after="120"/>
      <w:ind w:left="1415"/>
    </w:pPr>
  </w:style>
  <w:style w:type="paragraph" w:styleId="ListeNumaras">
    <w:name w:val="List Number"/>
    <w:basedOn w:val="Normal"/>
    <w:rsid w:val="00210923"/>
    <w:pPr>
      <w:numPr>
        <w:numId w:val="14"/>
      </w:numPr>
    </w:pPr>
  </w:style>
  <w:style w:type="paragraph" w:styleId="ListeNumaras2">
    <w:name w:val="List Number 2"/>
    <w:basedOn w:val="Text2"/>
    <w:rsid w:val="00210923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21092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210923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210923"/>
    <w:pPr>
      <w:numPr>
        <w:numId w:val="2"/>
      </w:numPr>
    </w:pPr>
  </w:style>
  <w:style w:type="paragraph" w:styleId="MakroMetni">
    <w:name w:val="macro"/>
    <w:semiHidden/>
    <w:rsid w:val="00210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2109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210923"/>
    <w:pPr>
      <w:ind w:left="720"/>
    </w:pPr>
  </w:style>
  <w:style w:type="paragraph" w:styleId="NotBal">
    <w:name w:val="Note Heading"/>
    <w:basedOn w:val="Normal"/>
    <w:next w:val="Normal"/>
    <w:rsid w:val="00210923"/>
  </w:style>
  <w:style w:type="paragraph" w:customStyle="1" w:styleId="NoteHead">
    <w:name w:val="NoteHead"/>
    <w:basedOn w:val="Normal"/>
    <w:next w:val="Subject"/>
    <w:rsid w:val="0021092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1092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21092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21092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210923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21092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21092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210923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210923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210923"/>
  </w:style>
  <w:style w:type="paragraph" w:styleId="mza">
    <w:name w:val="Signature"/>
    <w:basedOn w:val="Normal"/>
    <w:next w:val="Enclosures"/>
    <w:rsid w:val="00210923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rsid w:val="0021092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21092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210923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210923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210923"/>
    <w:pPr>
      <w:ind w:left="480" w:hanging="480"/>
    </w:pPr>
  </w:style>
  <w:style w:type="paragraph" w:styleId="KonuBal">
    <w:name w:val="Title"/>
    <w:basedOn w:val="Normal"/>
    <w:next w:val="SubTitle1"/>
    <w:rsid w:val="00210923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210923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21092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21092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21092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21092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21092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210923"/>
    <w:pPr>
      <w:ind w:left="1200"/>
    </w:pPr>
  </w:style>
  <w:style w:type="paragraph" w:styleId="T7">
    <w:name w:val="toc 7"/>
    <w:basedOn w:val="Normal"/>
    <w:next w:val="Normal"/>
    <w:autoRedefine/>
    <w:semiHidden/>
    <w:rsid w:val="00210923"/>
    <w:pPr>
      <w:ind w:left="1440"/>
    </w:pPr>
  </w:style>
  <w:style w:type="paragraph" w:styleId="T8">
    <w:name w:val="toc 8"/>
    <w:basedOn w:val="Normal"/>
    <w:next w:val="Normal"/>
    <w:autoRedefine/>
    <w:semiHidden/>
    <w:rsid w:val="00210923"/>
    <w:pPr>
      <w:ind w:left="1680"/>
    </w:pPr>
  </w:style>
  <w:style w:type="paragraph" w:styleId="T9">
    <w:name w:val="toc 9"/>
    <w:basedOn w:val="Normal"/>
    <w:next w:val="Normal"/>
    <w:autoRedefine/>
    <w:semiHidden/>
    <w:rsid w:val="00210923"/>
    <w:pPr>
      <w:ind w:left="1920"/>
    </w:pPr>
  </w:style>
  <w:style w:type="paragraph" w:customStyle="1" w:styleId="YReferences">
    <w:name w:val="YReferences"/>
    <w:basedOn w:val="Normal"/>
    <w:next w:val="Normal"/>
    <w:rsid w:val="0021092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210923"/>
    <w:pPr>
      <w:numPr>
        <w:numId w:val="5"/>
      </w:numPr>
    </w:pPr>
  </w:style>
  <w:style w:type="paragraph" w:customStyle="1" w:styleId="ListDash">
    <w:name w:val="List Dash"/>
    <w:basedOn w:val="Normal"/>
    <w:rsid w:val="00210923"/>
    <w:pPr>
      <w:numPr>
        <w:numId w:val="9"/>
      </w:numPr>
    </w:pPr>
  </w:style>
  <w:style w:type="paragraph" w:customStyle="1" w:styleId="ListDash1">
    <w:name w:val="List Dash 1"/>
    <w:basedOn w:val="Text1"/>
    <w:rsid w:val="00210923"/>
    <w:pPr>
      <w:numPr>
        <w:numId w:val="10"/>
      </w:numPr>
    </w:pPr>
  </w:style>
  <w:style w:type="paragraph" w:customStyle="1" w:styleId="ListDash2">
    <w:name w:val="List Dash 2"/>
    <w:basedOn w:val="Text2"/>
    <w:rsid w:val="0021092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21092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21092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21092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21092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21092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21092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21092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21092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21092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21092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21092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21092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21092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21092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21092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21092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21092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210923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21092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21092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5D844-D304-404B-A032-AE190494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373</Words>
  <Characters>2131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Acer</cp:lastModifiedBy>
  <cp:revision>2</cp:revision>
  <cp:lastPrinted>2013-11-06T08:46:00Z</cp:lastPrinted>
  <dcterms:created xsi:type="dcterms:W3CDTF">2020-12-29T12:09:00Z</dcterms:created>
  <dcterms:modified xsi:type="dcterms:W3CDTF">2020-12-29T12:09:00Z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