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E0" w:rsidRPr="00975695" w:rsidRDefault="00E228E0" w:rsidP="00975695">
      <w:pPr>
        <w:tabs>
          <w:tab w:val="right" w:pos="8280"/>
        </w:tabs>
        <w:spacing w:after="0"/>
        <w:ind w:right="-22"/>
        <w:contextualSpacing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F81A3E" w:rsidRDefault="00F81A3E" w:rsidP="00F81A3E">
      <w:pPr>
        <w:spacing w:after="120"/>
        <w:ind w:right="28"/>
        <w:jc w:val="center"/>
        <w:rPr>
          <w:rFonts w:ascii="Verdana" w:hAnsi="Verdana" w:cs="Arial"/>
          <w:b/>
          <w:color w:val="002060"/>
          <w:szCs w:val="36"/>
          <w:lang w:val="en-GB"/>
        </w:rPr>
      </w:pPr>
      <w:r>
        <w:rPr>
          <w:rFonts w:ascii="Verdana" w:hAnsi="Verdana" w:cs="Arial"/>
          <w:b/>
          <w:color w:val="002060"/>
          <w:szCs w:val="36"/>
          <w:lang w:val="en-GB"/>
        </w:rPr>
        <w:t>YILDIZ TECHNICAL UNIVERSITY</w:t>
      </w:r>
    </w:p>
    <w:p w:rsidR="001166B5" w:rsidRPr="00E228E0" w:rsidRDefault="00D22628" w:rsidP="00E228E0">
      <w:pPr>
        <w:spacing w:after="120"/>
        <w:ind w:right="28"/>
        <w:jc w:val="center"/>
        <w:rPr>
          <w:rFonts w:ascii="Verdana" w:hAnsi="Verdana" w:cs="Arial"/>
          <w:b/>
          <w:color w:val="002060"/>
          <w:szCs w:val="36"/>
          <w:lang w:val="en-GB"/>
        </w:rPr>
      </w:pPr>
      <w:r w:rsidRPr="00E228E0">
        <w:rPr>
          <w:rFonts w:ascii="Verdana" w:hAnsi="Verdana" w:cs="Arial"/>
          <w:b/>
          <w:color w:val="002060"/>
          <w:szCs w:val="36"/>
          <w:lang w:val="en-GB"/>
        </w:rPr>
        <w:t>Mobility Agreement</w:t>
      </w:r>
      <w:r w:rsidR="00E228E0">
        <w:rPr>
          <w:rFonts w:ascii="Verdana" w:hAnsi="Verdana" w:cs="Arial"/>
          <w:b/>
          <w:color w:val="002060"/>
          <w:szCs w:val="36"/>
          <w:lang w:val="en-GB"/>
        </w:rPr>
        <w:t xml:space="preserve"> </w:t>
      </w:r>
      <w:r w:rsidRPr="00E228E0">
        <w:rPr>
          <w:rFonts w:ascii="Verdana" w:hAnsi="Verdana" w:cs="Arial"/>
          <w:b/>
          <w:color w:val="002060"/>
          <w:szCs w:val="36"/>
          <w:lang w:val="en-GB"/>
        </w:rPr>
        <w:t>Staff Mobility For Teaching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F71F07" w:rsidRDefault="00252D45" w:rsidP="002B6F3B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2B6F3B" w:rsidRPr="002B6F3B" w:rsidRDefault="002B6F3B" w:rsidP="002B6F3B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3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E934A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E934A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975695" w:rsidRDefault="009756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975695" w:rsidRDefault="00975695" w:rsidP="00975695">
      <w:pPr>
        <w:tabs>
          <w:tab w:val="left" w:pos="1560"/>
        </w:tabs>
        <w:spacing w:after="120"/>
        <w:ind w:right="-992"/>
        <w:jc w:val="left"/>
        <w:rPr>
          <w:rFonts w:ascii="Verdana" w:hAnsi="Verdana" w:cs="Calibri"/>
          <w:sz w:val="28"/>
          <w:lang w:val="en-GB"/>
        </w:rPr>
      </w:pPr>
      <w:r>
        <w:rPr>
          <w:rFonts w:ascii="Verdana" w:hAnsi="Verdana" w:cs="Calibri"/>
          <w:sz w:val="28"/>
          <w:lang w:val="en-GB"/>
        </w:rPr>
        <w:tab/>
      </w:r>
    </w:p>
    <w:p w:rsidR="00975695" w:rsidRDefault="00975695" w:rsidP="00A75662">
      <w:pPr>
        <w:spacing w:after="120"/>
        <w:ind w:right="-992"/>
        <w:jc w:val="left"/>
        <w:rPr>
          <w:rFonts w:ascii="Verdana" w:hAnsi="Verdana" w:cs="Calibri"/>
          <w:sz w:val="28"/>
          <w:lang w:val="en-GB"/>
        </w:rPr>
      </w:pPr>
    </w:p>
    <w:p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4AF" w:rsidRDefault="00E934AF">
      <w:r>
        <w:separator/>
      </w:r>
    </w:p>
  </w:endnote>
  <w:endnote w:type="continuationSeparator" w:id="0">
    <w:p w:rsidR="00E934AF" w:rsidRDefault="00E934AF">
      <w:r>
        <w:continuationSeparator/>
      </w:r>
    </w:p>
  </w:endnote>
  <w:endnote w:id="1">
    <w:p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4">
    <w:p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F8532D" w:rsidRPr="002F549E" w:rsidRDefault="00F8532D" w:rsidP="001C5CC2">
      <w:pPr>
        <w:pStyle w:val="SonnotMetni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EC" w:rsidRDefault="004D4BE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/>
        <w:sz w:val="16"/>
      </w:r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B31" w:rsidRDefault="00B10B31" w:rsidP="00B10B31">
        <w:pPr>
          <w:spacing w:after="120"/>
          <w:rPr>
            <w:sz w:val="18"/>
            <w:szCs w:val="18"/>
          </w:rPr>
        </w:pPr>
        <w:r w:rsidRPr="0018358A">
          <w:rPr>
            <w:b/>
            <w:sz w:val="18"/>
            <w:szCs w:val="18"/>
          </w:rPr>
          <w:t>Adres:</w:t>
        </w:r>
        <w:r w:rsidRPr="00215090">
          <w:rPr>
            <w:sz w:val="18"/>
            <w:szCs w:val="18"/>
          </w:rPr>
          <w:t xml:space="preserve"> Yıldız Teknik Üniversitesi, </w:t>
        </w:r>
        <w:r>
          <w:rPr>
            <w:sz w:val="18"/>
            <w:szCs w:val="18"/>
          </w:rPr>
          <w:t xml:space="preserve">Uluslararası İlişkiler Koordinatörlüğü Erasmus+ Programı Birimi </w:t>
        </w:r>
        <w:r w:rsidRPr="00215090">
          <w:rPr>
            <w:sz w:val="18"/>
            <w:szCs w:val="18"/>
          </w:rPr>
          <w:t xml:space="preserve">, </w:t>
        </w:r>
        <w:r>
          <w:rPr>
            <w:sz w:val="18"/>
            <w:szCs w:val="18"/>
          </w:rPr>
          <w:t xml:space="preserve">Davuıtpaşa Kampüsü, </w:t>
        </w:r>
        <w:r w:rsidRPr="00215090">
          <w:rPr>
            <w:sz w:val="18"/>
            <w:szCs w:val="18"/>
          </w:rPr>
          <w:t>Taş Kışla Binası, A 1003-1004 Esenler/İSTANBUL</w:t>
        </w:r>
        <w:r>
          <w:rPr>
            <w:sz w:val="18"/>
            <w:szCs w:val="18"/>
          </w:rPr>
          <w:br/>
        </w:r>
        <w:r w:rsidRPr="0018358A">
          <w:rPr>
            <w:b/>
            <w:sz w:val="18"/>
            <w:szCs w:val="18"/>
          </w:rPr>
          <w:t>Tel:</w:t>
        </w:r>
        <w:r w:rsidR="00975695">
          <w:rPr>
            <w:sz w:val="18"/>
            <w:szCs w:val="18"/>
          </w:rPr>
          <w:t xml:space="preserve"> +90 212 383 3935-3932</w:t>
        </w:r>
        <w:r>
          <w:rPr>
            <w:sz w:val="18"/>
            <w:szCs w:val="18"/>
          </w:rPr>
          <w:t xml:space="preserve">           </w:t>
        </w:r>
        <w:r w:rsidRPr="0018358A">
          <w:rPr>
            <w:b/>
            <w:sz w:val="18"/>
            <w:szCs w:val="18"/>
          </w:rPr>
          <w:t xml:space="preserve">Faks: </w:t>
        </w:r>
        <w:r>
          <w:rPr>
            <w:sz w:val="18"/>
            <w:szCs w:val="18"/>
          </w:rPr>
          <w:t xml:space="preserve">+90 212383 5656            </w:t>
        </w:r>
        <w:r w:rsidRPr="0018358A">
          <w:rPr>
            <w:b/>
            <w:sz w:val="18"/>
            <w:szCs w:val="18"/>
          </w:rPr>
          <w:t>E-mail:</w:t>
        </w:r>
        <w:r>
          <w:rPr>
            <w:sz w:val="18"/>
            <w:szCs w:val="18"/>
          </w:rPr>
          <w:t xml:space="preserve"> erasmus@yildiz.edu.tr</w:t>
        </w:r>
      </w:p>
      <w:p w:rsidR="00B10B31" w:rsidRPr="00403530" w:rsidRDefault="00B10B31" w:rsidP="00B10B31">
        <w:pPr>
          <w:pStyle w:val="Altbilgi"/>
          <w:rPr>
            <w:i/>
            <w:szCs w:val="16"/>
          </w:rPr>
        </w:pPr>
        <w:r w:rsidRPr="00403530">
          <w:rPr>
            <w:i/>
            <w:szCs w:val="16"/>
          </w:rPr>
          <w:t xml:space="preserve">(Form No: </w:t>
        </w:r>
        <w:r w:rsidRPr="00403530">
          <w:rPr>
            <w:rFonts w:cs="Arial"/>
            <w:i/>
            <w:szCs w:val="16"/>
          </w:rPr>
          <w:t>FR-0</w:t>
        </w:r>
        <w:r>
          <w:rPr>
            <w:rFonts w:cs="Arial"/>
            <w:i/>
            <w:szCs w:val="16"/>
          </w:rPr>
          <w:t>0</w:t>
        </w:r>
        <w:r w:rsidRPr="00403530">
          <w:rPr>
            <w:rFonts w:cs="Arial"/>
            <w:i/>
            <w:szCs w:val="16"/>
          </w:rPr>
          <w:t>53</w:t>
        </w:r>
        <w:r>
          <w:rPr>
            <w:i/>
            <w:szCs w:val="16"/>
          </w:rPr>
          <w:t xml:space="preserve">;Revizyon Tarihi: </w:t>
        </w:r>
        <w:r w:rsidR="004D4BEC">
          <w:rPr>
            <w:i/>
            <w:szCs w:val="16"/>
          </w:rPr>
          <w:t>29.12.2020</w:t>
        </w:r>
        <w:r w:rsidRPr="00403530">
          <w:rPr>
            <w:i/>
            <w:szCs w:val="16"/>
          </w:rPr>
          <w:t>; Revizyon No:0</w:t>
        </w:r>
        <w:r w:rsidR="004D4BEC">
          <w:rPr>
            <w:i/>
            <w:szCs w:val="16"/>
          </w:rPr>
          <w:t>6</w:t>
        </w:r>
        <w:r w:rsidRPr="00403530">
          <w:rPr>
            <w:i/>
            <w:szCs w:val="16"/>
          </w:rPr>
          <w:t>)</w:t>
        </w:r>
      </w:p>
      <w:p w:rsidR="0081766A" w:rsidRDefault="005E684F">
        <w:pPr>
          <w:pStyle w:val="Altbilgi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4C2A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Altbilgi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4AF" w:rsidRDefault="00E934AF">
      <w:r>
        <w:separator/>
      </w:r>
    </w:p>
  </w:footnote>
  <w:footnote w:type="continuationSeparator" w:id="0">
    <w:p w:rsidR="00E934AF" w:rsidRDefault="00E93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EC" w:rsidRDefault="004D4BE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  <w:gridCol w:w="1252"/>
    </w:tblGrid>
    <w:tr w:rsidR="00975695" w:rsidRPr="00D22628" w:rsidTr="00975695">
      <w:trPr>
        <w:trHeight w:val="823"/>
      </w:trPr>
      <w:tc>
        <w:tcPr>
          <w:tcW w:w="7135" w:type="dxa"/>
          <w:vAlign w:val="center"/>
        </w:tcPr>
        <w:p w:rsidR="00975695" w:rsidRPr="00AD66BB" w:rsidRDefault="0097569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4283710</wp:posOffset>
                </wp:positionH>
                <wp:positionV relativeFrom="margin">
                  <wp:posOffset>104775</wp:posOffset>
                </wp:positionV>
                <wp:extent cx="1031875" cy="20955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209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975695">
            <w:rPr>
              <w:rFonts w:ascii="Verdana" w:hAnsi="Verdana"/>
              <w:caps/>
              <w:noProof/>
              <w:color w:val="002060"/>
              <w:sz w:val="20"/>
              <w:lang w:val="tr-TR" w:eastAsia="tr-TR"/>
            </w:rPr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2261235</wp:posOffset>
                </wp:positionH>
                <wp:positionV relativeFrom="paragraph">
                  <wp:posOffset>-290195</wp:posOffset>
                </wp:positionV>
                <wp:extent cx="733425" cy="733425"/>
                <wp:effectExtent l="0" t="0" r="9525" b="9525"/>
                <wp:wrapNone/>
                <wp:docPr id="8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975695"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569277" cy="312892"/>
                <wp:effectExtent l="0" t="0" r="2540" b="0"/>
                <wp:wrapNone/>
                <wp:docPr id="2" name="Resim 2" descr="C:\Users\PENCERE\Desktop\ab_baskanligi_yazisi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NCERE\Desktop\ab_baskanligi_yazisi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277" cy="312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75695"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paragraph">
                  <wp:posOffset>4445</wp:posOffset>
                </wp:positionV>
                <wp:extent cx="641092" cy="339090"/>
                <wp:effectExtent l="0" t="0" r="6985" b="3810"/>
                <wp:wrapNone/>
                <wp:docPr id="5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jpe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92" cy="339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</w:p>
      </w:tc>
      <w:tc>
        <w:tcPr>
          <w:tcW w:w="1252" w:type="dxa"/>
        </w:tcPr>
        <w:p w:rsidR="00975695" w:rsidRPr="00967BFC" w:rsidRDefault="00975695" w:rsidP="00C05937">
          <w:pPr>
            <w:pStyle w:val="ZDGName"/>
            <w:rPr>
              <w:lang w:val="en-GB"/>
            </w:rPr>
          </w:pPr>
        </w:p>
      </w:tc>
      <w:tc>
        <w:tcPr>
          <w:tcW w:w="1252" w:type="dxa"/>
        </w:tcPr>
        <w:p w:rsidR="00975695" w:rsidRPr="00967BFC" w:rsidRDefault="00975695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4C2A20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3406140</wp:posOffset>
              </wp:positionH>
              <wp:positionV relativeFrom="paragraph">
                <wp:posOffset>-868680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E77D0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68.2pt;margin-top:-68.4pt;width:136.1pt;height:44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  <w:r w:rsidR="00E77D00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.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6F3B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2A20"/>
    <w:rsid w:val="004C6DC4"/>
    <w:rsid w:val="004D133E"/>
    <w:rsid w:val="004D3D71"/>
    <w:rsid w:val="004D4BEC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4DC3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684F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581B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3787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695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47786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B31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3BB"/>
    <w:rsid w:val="00BC5DA5"/>
    <w:rsid w:val="00BC6758"/>
    <w:rsid w:val="00BC6DB2"/>
    <w:rsid w:val="00BC7A89"/>
    <w:rsid w:val="00BD0C31"/>
    <w:rsid w:val="00BD1216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58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28E0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89E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77D00"/>
    <w:rsid w:val="00E801EE"/>
    <w:rsid w:val="00E81094"/>
    <w:rsid w:val="00E8595A"/>
    <w:rsid w:val="00E87D46"/>
    <w:rsid w:val="00E90321"/>
    <w:rsid w:val="00E90DFF"/>
    <w:rsid w:val="00E92B4C"/>
    <w:rsid w:val="00E934AF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DAD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1A3E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EB4C1B-E216-425A-BBA5-F71B1789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rsid w:val="005E684F"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rsid w:val="005E684F"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rsid w:val="005E684F"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rsid w:val="005E684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rsid w:val="005E684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rsid w:val="005E684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rsid w:val="005E684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rsid w:val="005E684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5E684F"/>
    <w:pPr>
      <w:ind w:left="482"/>
    </w:pPr>
  </w:style>
  <w:style w:type="paragraph" w:customStyle="1" w:styleId="Text2">
    <w:name w:val="Text 2"/>
    <w:basedOn w:val="Normal"/>
    <w:rsid w:val="005E684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5E684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5E684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5E684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5E684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5E684F"/>
    <w:pPr>
      <w:spacing w:after="720"/>
      <w:ind w:left="5103"/>
      <w:jc w:val="left"/>
    </w:pPr>
  </w:style>
  <w:style w:type="paragraph" w:styleId="bekMetni">
    <w:name w:val="Block Text"/>
    <w:basedOn w:val="Normal"/>
    <w:rsid w:val="005E684F"/>
    <w:pPr>
      <w:spacing w:after="120"/>
      <w:ind w:left="1440" w:right="1440"/>
    </w:pPr>
  </w:style>
  <w:style w:type="paragraph" w:styleId="GvdeMetni">
    <w:name w:val="Body Text"/>
    <w:basedOn w:val="Normal"/>
    <w:rsid w:val="005E684F"/>
    <w:pPr>
      <w:spacing w:after="120"/>
    </w:pPr>
  </w:style>
  <w:style w:type="paragraph" w:styleId="GvdeMetni2">
    <w:name w:val="Body Text 2"/>
    <w:basedOn w:val="Normal"/>
    <w:rsid w:val="005E684F"/>
    <w:pPr>
      <w:spacing w:after="120" w:line="480" w:lineRule="auto"/>
    </w:pPr>
  </w:style>
  <w:style w:type="paragraph" w:styleId="GvdeMetni3">
    <w:name w:val="Body Text 3"/>
    <w:basedOn w:val="Normal"/>
    <w:rsid w:val="005E684F"/>
    <w:pPr>
      <w:spacing w:after="120"/>
    </w:pPr>
    <w:rPr>
      <w:sz w:val="16"/>
    </w:rPr>
  </w:style>
  <w:style w:type="paragraph" w:styleId="GvdeMetnilkGirintisi">
    <w:name w:val="Body Text First Indent"/>
    <w:basedOn w:val="GvdeMetni"/>
    <w:rsid w:val="005E684F"/>
    <w:pPr>
      <w:ind w:firstLine="210"/>
    </w:pPr>
  </w:style>
  <w:style w:type="paragraph" w:styleId="GvdeMetniGirintisi">
    <w:name w:val="Body Text Indent"/>
    <w:basedOn w:val="Normal"/>
    <w:rsid w:val="005E684F"/>
    <w:pPr>
      <w:spacing w:after="120"/>
      <w:ind w:left="283"/>
    </w:pPr>
  </w:style>
  <w:style w:type="paragraph" w:styleId="GvdeMetnilkGirintisi2">
    <w:name w:val="Body Text First Indent 2"/>
    <w:basedOn w:val="GvdeMetniGirintisi"/>
    <w:rsid w:val="005E684F"/>
    <w:pPr>
      <w:ind w:firstLine="210"/>
    </w:pPr>
  </w:style>
  <w:style w:type="paragraph" w:styleId="GvdeMetniGirintisi2">
    <w:name w:val="Body Text Indent 2"/>
    <w:basedOn w:val="Normal"/>
    <w:rsid w:val="005E684F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5E684F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rsid w:val="005E684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5E684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rsid w:val="005E684F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rsid w:val="005E684F"/>
    <w:pPr>
      <w:ind w:left="4252"/>
    </w:pPr>
  </w:style>
  <w:style w:type="paragraph" w:styleId="AklamaMetni">
    <w:name w:val="annotation text"/>
    <w:basedOn w:val="Normal"/>
    <w:link w:val="AklamaMetniChar"/>
    <w:rsid w:val="005E684F"/>
    <w:rPr>
      <w:sz w:val="20"/>
    </w:rPr>
  </w:style>
  <w:style w:type="paragraph" w:styleId="Tarih">
    <w:name w:val="Date"/>
    <w:basedOn w:val="Normal"/>
    <w:next w:val="References"/>
    <w:rsid w:val="005E684F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5E684F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rsid w:val="005E684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5E684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5E684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sid w:val="005E684F"/>
    <w:rPr>
      <w:sz w:val="20"/>
    </w:rPr>
  </w:style>
  <w:style w:type="paragraph" w:styleId="MektupAdresi">
    <w:name w:val="envelope address"/>
    <w:basedOn w:val="Normal"/>
    <w:rsid w:val="005E684F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rsid w:val="005E684F"/>
    <w:pPr>
      <w:spacing w:after="0"/>
    </w:pPr>
    <w:rPr>
      <w:sz w:val="20"/>
    </w:rPr>
  </w:style>
  <w:style w:type="paragraph" w:styleId="Altbilgi">
    <w:name w:val="footer"/>
    <w:basedOn w:val="Normal"/>
    <w:link w:val="AltbilgiChar"/>
    <w:rsid w:val="005E684F"/>
    <w:pPr>
      <w:spacing w:after="0"/>
      <w:ind w:right="-567"/>
      <w:jc w:val="left"/>
    </w:pPr>
    <w:rPr>
      <w:rFonts w:ascii="Arial" w:hAnsi="Arial"/>
      <w:sz w:val="16"/>
    </w:rPr>
  </w:style>
  <w:style w:type="paragraph" w:styleId="DipnotMetni">
    <w:name w:val="footnote text"/>
    <w:basedOn w:val="Normal"/>
    <w:rsid w:val="005E684F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rsid w:val="005E684F"/>
    <w:pPr>
      <w:tabs>
        <w:tab w:val="center" w:pos="4153"/>
        <w:tab w:val="right" w:pos="8306"/>
      </w:tabs>
    </w:pPr>
  </w:style>
  <w:style w:type="paragraph" w:styleId="Dizin1">
    <w:name w:val="index 1"/>
    <w:basedOn w:val="Normal"/>
    <w:next w:val="Normal"/>
    <w:autoRedefine/>
    <w:semiHidden/>
    <w:rsid w:val="005E684F"/>
    <w:pPr>
      <w:ind w:left="240" w:hanging="240"/>
    </w:pPr>
  </w:style>
  <w:style w:type="paragraph" w:styleId="Dizin2">
    <w:name w:val="index 2"/>
    <w:basedOn w:val="Normal"/>
    <w:next w:val="Normal"/>
    <w:autoRedefine/>
    <w:semiHidden/>
    <w:rsid w:val="005E684F"/>
    <w:pPr>
      <w:ind w:left="480" w:hanging="240"/>
    </w:pPr>
  </w:style>
  <w:style w:type="paragraph" w:styleId="Dizin3">
    <w:name w:val="index 3"/>
    <w:basedOn w:val="Normal"/>
    <w:next w:val="Normal"/>
    <w:autoRedefine/>
    <w:semiHidden/>
    <w:rsid w:val="005E684F"/>
    <w:pPr>
      <w:ind w:left="720" w:hanging="240"/>
    </w:pPr>
  </w:style>
  <w:style w:type="paragraph" w:styleId="Dizin4">
    <w:name w:val="index 4"/>
    <w:basedOn w:val="Normal"/>
    <w:next w:val="Normal"/>
    <w:autoRedefine/>
    <w:semiHidden/>
    <w:rsid w:val="005E684F"/>
    <w:pPr>
      <w:ind w:left="960" w:hanging="240"/>
    </w:pPr>
  </w:style>
  <w:style w:type="paragraph" w:styleId="Dizin5">
    <w:name w:val="index 5"/>
    <w:basedOn w:val="Normal"/>
    <w:next w:val="Normal"/>
    <w:autoRedefine/>
    <w:semiHidden/>
    <w:rsid w:val="005E684F"/>
    <w:pPr>
      <w:ind w:left="1200" w:hanging="240"/>
    </w:pPr>
  </w:style>
  <w:style w:type="paragraph" w:styleId="Dizin6">
    <w:name w:val="index 6"/>
    <w:basedOn w:val="Normal"/>
    <w:next w:val="Normal"/>
    <w:autoRedefine/>
    <w:semiHidden/>
    <w:rsid w:val="005E684F"/>
    <w:pPr>
      <w:ind w:left="1440" w:hanging="240"/>
    </w:pPr>
  </w:style>
  <w:style w:type="paragraph" w:styleId="Dizin7">
    <w:name w:val="index 7"/>
    <w:basedOn w:val="Normal"/>
    <w:next w:val="Normal"/>
    <w:autoRedefine/>
    <w:semiHidden/>
    <w:rsid w:val="005E684F"/>
    <w:pPr>
      <w:ind w:left="1680" w:hanging="240"/>
    </w:pPr>
  </w:style>
  <w:style w:type="paragraph" w:styleId="Dizin8">
    <w:name w:val="index 8"/>
    <w:basedOn w:val="Normal"/>
    <w:next w:val="Normal"/>
    <w:autoRedefine/>
    <w:semiHidden/>
    <w:rsid w:val="005E684F"/>
    <w:pPr>
      <w:ind w:left="1920" w:hanging="240"/>
    </w:pPr>
  </w:style>
  <w:style w:type="paragraph" w:styleId="Dizin9">
    <w:name w:val="index 9"/>
    <w:basedOn w:val="Normal"/>
    <w:next w:val="Normal"/>
    <w:autoRedefine/>
    <w:semiHidden/>
    <w:rsid w:val="005E684F"/>
    <w:pPr>
      <w:ind w:left="2160" w:hanging="240"/>
    </w:pPr>
  </w:style>
  <w:style w:type="paragraph" w:styleId="DizinBal">
    <w:name w:val="index heading"/>
    <w:basedOn w:val="Normal"/>
    <w:next w:val="Dizin1"/>
    <w:semiHidden/>
    <w:rsid w:val="005E684F"/>
    <w:rPr>
      <w:rFonts w:ascii="Arial" w:hAnsi="Arial"/>
      <w:b/>
    </w:rPr>
  </w:style>
  <w:style w:type="paragraph" w:styleId="Liste">
    <w:name w:val="List"/>
    <w:basedOn w:val="Normal"/>
    <w:rsid w:val="005E684F"/>
    <w:pPr>
      <w:ind w:left="283" w:hanging="283"/>
    </w:pPr>
  </w:style>
  <w:style w:type="paragraph" w:styleId="Liste2">
    <w:name w:val="List 2"/>
    <w:basedOn w:val="Normal"/>
    <w:rsid w:val="005E684F"/>
    <w:pPr>
      <w:ind w:left="566" w:hanging="283"/>
    </w:pPr>
  </w:style>
  <w:style w:type="paragraph" w:styleId="Liste3">
    <w:name w:val="List 3"/>
    <w:basedOn w:val="Normal"/>
    <w:rsid w:val="005E684F"/>
    <w:pPr>
      <w:ind w:left="849" w:hanging="283"/>
    </w:pPr>
  </w:style>
  <w:style w:type="paragraph" w:styleId="Liste4">
    <w:name w:val="List 4"/>
    <w:basedOn w:val="Normal"/>
    <w:rsid w:val="005E684F"/>
    <w:pPr>
      <w:ind w:left="1132" w:hanging="283"/>
    </w:pPr>
  </w:style>
  <w:style w:type="paragraph" w:styleId="Liste5">
    <w:name w:val="List 5"/>
    <w:basedOn w:val="Normal"/>
    <w:rsid w:val="005E684F"/>
    <w:pPr>
      <w:ind w:left="1415" w:hanging="283"/>
    </w:pPr>
  </w:style>
  <w:style w:type="paragraph" w:styleId="ListeMaddemi">
    <w:name w:val="List Bullet"/>
    <w:basedOn w:val="Normal"/>
    <w:rsid w:val="005E684F"/>
    <w:pPr>
      <w:numPr>
        <w:numId w:val="4"/>
      </w:numPr>
    </w:pPr>
  </w:style>
  <w:style w:type="paragraph" w:styleId="ListeMaddemi2">
    <w:name w:val="List Bullet 2"/>
    <w:basedOn w:val="Text2"/>
    <w:rsid w:val="005E684F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rsid w:val="005E684F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rsid w:val="005E684F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rsid w:val="005E684F"/>
    <w:pPr>
      <w:numPr>
        <w:numId w:val="1"/>
      </w:numPr>
    </w:pPr>
  </w:style>
  <w:style w:type="paragraph" w:styleId="ListeDevam">
    <w:name w:val="List Continue"/>
    <w:basedOn w:val="Normal"/>
    <w:rsid w:val="005E684F"/>
    <w:pPr>
      <w:spacing w:after="120"/>
      <w:ind w:left="283"/>
    </w:pPr>
  </w:style>
  <w:style w:type="paragraph" w:styleId="ListeDevam2">
    <w:name w:val="List Continue 2"/>
    <w:basedOn w:val="Normal"/>
    <w:rsid w:val="005E684F"/>
    <w:pPr>
      <w:spacing w:after="120"/>
      <w:ind w:left="566"/>
    </w:pPr>
  </w:style>
  <w:style w:type="paragraph" w:styleId="ListeDevam3">
    <w:name w:val="List Continue 3"/>
    <w:basedOn w:val="Normal"/>
    <w:rsid w:val="005E684F"/>
    <w:pPr>
      <w:spacing w:after="120"/>
      <w:ind w:left="849"/>
    </w:pPr>
  </w:style>
  <w:style w:type="paragraph" w:styleId="ListeDevam4">
    <w:name w:val="List Continue 4"/>
    <w:basedOn w:val="Normal"/>
    <w:rsid w:val="005E684F"/>
    <w:pPr>
      <w:spacing w:after="120"/>
      <w:ind w:left="1132"/>
    </w:pPr>
  </w:style>
  <w:style w:type="paragraph" w:styleId="ListeDevam5">
    <w:name w:val="List Continue 5"/>
    <w:basedOn w:val="Normal"/>
    <w:rsid w:val="005E684F"/>
    <w:pPr>
      <w:spacing w:after="120"/>
      <w:ind w:left="1415"/>
    </w:pPr>
  </w:style>
  <w:style w:type="paragraph" w:styleId="ListeNumaras">
    <w:name w:val="List Number"/>
    <w:basedOn w:val="Normal"/>
    <w:rsid w:val="005E684F"/>
    <w:pPr>
      <w:numPr>
        <w:numId w:val="14"/>
      </w:numPr>
    </w:pPr>
  </w:style>
  <w:style w:type="paragraph" w:styleId="ListeNumaras2">
    <w:name w:val="List Number 2"/>
    <w:basedOn w:val="Text2"/>
    <w:rsid w:val="005E684F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rsid w:val="005E684F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rsid w:val="005E684F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rsid w:val="005E684F"/>
    <w:pPr>
      <w:numPr>
        <w:numId w:val="2"/>
      </w:numPr>
    </w:pPr>
  </w:style>
  <w:style w:type="paragraph" w:styleId="MakroMetni">
    <w:name w:val="macro"/>
    <w:semiHidden/>
    <w:rsid w:val="005E68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rsid w:val="005E68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rsid w:val="005E684F"/>
    <w:pPr>
      <w:ind w:left="720"/>
    </w:pPr>
  </w:style>
  <w:style w:type="paragraph" w:styleId="NotBal">
    <w:name w:val="Note Heading"/>
    <w:basedOn w:val="Normal"/>
    <w:next w:val="Normal"/>
    <w:rsid w:val="005E684F"/>
  </w:style>
  <w:style w:type="paragraph" w:customStyle="1" w:styleId="NoteHead">
    <w:name w:val="NoteHead"/>
    <w:basedOn w:val="Normal"/>
    <w:next w:val="Subject"/>
    <w:rsid w:val="005E684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5E684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5E684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rsid w:val="005E684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rsid w:val="005E684F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rsid w:val="005E684F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rsid w:val="005E684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5E684F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sid w:val="005E684F"/>
    <w:rPr>
      <w:rFonts w:ascii="Courier New" w:hAnsi="Courier New"/>
      <w:sz w:val="20"/>
    </w:rPr>
  </w:style>
  <w:style w:type="paragraph" w:styleId="Selamlama">
    <w:name w:val="Salutation"/>
    <w:basedOn w:val="Normal"/>
    <w:next w:val="Normal"/>
    <w:rsid w:val="005E684F"/>
  </w:style>
  <w:style w:type="paragraph" w:styleId="mza">
    <w:name w:val="Signature"/>
    <w:basedOn w:val="Normal"/>
    <w:next w:val="Enclosures"/>
    <w:rsid w:val="005E684F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rsid w:val="005E684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5E684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5E684F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rsid w:val="005E684F"/>
    <w:pPr>
      <w:ind w:left="240" w:hanging="240"/>
    </w:pPr>
  </w:style>
  <w:style w:type="paragraph" w:styleId="ekillerTablosu">
    <w:name w:val="table of figures"/>
    <w:basedOn w:val="Normal"/>
    <w:next w:val="Normal"/>
    <w:semiHidden/>
    <w:rsid w:val="005E684F"/>
    <w:pPr>
      <w:ind w:left="480" w:hanging="480"/>
    </w:pPr>
  </w:style>
  <w:style w:type="paragraph" w:styleId="KonuBal">
    <w:name w:val="Title"/>
    <w:basedOn w:val="Normal"/>
    <w:next w:val="SubTitle1"/>
    <w:rsid w:val="005E684F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rsid w:val="005E684F"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rsid w:val="005E684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rsid w:val="005E684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rsid w:val="005E684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rsid w:val="005E684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rsid w:val="005E684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rsid w:val="005E684F"/>
    <w:pPr>
      <w:ind w:left="1200"/>
    </w:pPr>
  </w:style>
  <w:style w:type="paragraph" w:styleId="T7">
    <w:name w:val="toc 7"/>
    <w:basedOn w:val="Normal"/>
    <w:next w:val="Normal"/>
    <w:autoRedefine/>
    <w:semiHidden/>
    <w:rsid w:val="005E684F"/>
    <w:pPr>
      <w:ind w:left="1440"/>
    </w:pPr>
  </w:style>
  <w:style w:type="paragraph" w:styleId="T8">
    <w:name w:val="toc 8"/>
    <w:basedOn w:val="Normal"/>
    <w:next w:val="Normal"/>
    <w:autoRedefine/>
    <w:semiHidden/>
    <w:rsid w:val="005E684F"/>
    <w:pPr>
      <w:ind w:left="1680"/>
    </w:pPr>
  </w:style>
  <w:style w:type="paragraph" w:styleId="T9">
    <w:name w:val="toc 9"/>
    <w:basedOn w:val="Normal"/>
    <w:next w:val="Normal"/>
    <w:autoRedefine/>
    <w:semiHidden/>
    <w:rsid w:val="005E684F"/>
    <w:pPr>
      <w:ind w:left="1920"/>
    </w:pPr>
  </w:style>
  <w:style w:type="paragraph" w:customStyle="1" w:styleId="YReferences">
    <w:name w:val="YReferences"/>
    <w:basedOn w:val="Normal"/>
    <w:next w:val="Normal"/>
    <w:rsid w:val="005E684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E684F"/>
    <w:pPr>
      <w:numPr>
        <w:numId w:val="5"/>
      </w:numPr>
    </w:pPr>
  </w:style>
  <w:style w:type="paragraph" w:customStyle="1" w:styleId="ListDash">
    <w:name w:val="List Dash"/>
    <w:basedOn w:val="Normal"/>
    <w:rsid w:val="005E684F"/>
    <w:pPr>
      <w:numPr>
        <w:numId w:val="9"/>
      </w:numPr>
    </w:pPr>
  </w:style>
  <w:style w:type="paragraph" w:customStyle="1" w:styleId="ListDash1">
    <w:name w:val="List Dash 1"/>
    <w:basedOn w:val="Text1"/>
    <w:rsid w:val="005E684F"/>
    <w:pPr>
      <w:numPr>
        <w:numId w:val="10"/>
      </w:numPr>
    </w:pPr>
  </w:style>
  <w:style w:type="paragraph" w:customStyle="1" w:styleId="ListDash2">
    <w:name w:val="List Dash 2"/>
    <w:basedOn w:val="Text2"/>
    <w:rsid w:val="005E684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E684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E684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5E684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5E684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5E684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5E684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5E684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5E684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5E684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5E684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E684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E684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E684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E684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E684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E684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E684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E684F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rsid w:val="005E684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5E684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2085275-DC45-48CB-83B7-3B21D97E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447</Words>
  <Characters>2550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2992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Acer</cp:lastModifiedBy>
  <cp:revision>2</cp:revision>
  <cp:lastPrinted>2013-11-06T08:46:00Z</cp:lastPrinted>
  <dcterms:created xsi:type="dcterms:W3CDTF">2020-12-29T12:09:00Z</dcterms:created>
  <dcterms:modified xsi:type="dcterms:W3CDTF">2020-12-29T12:09:00Z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